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124B" w:rsidRPr="00E0136D" w:rsidRDefault="00DE124B" w:rsidP="00833BA1">
      <w:pPr>
        <w:pageBreakBefore/>
        <w:spacing w:after="0" w:line="240" w:lineRule="auto"/>
        <w:jc w:val="right"/>
        <w:rPr>
          <w:rFonts w:ascii="Times New Roman" w:hAnsi="Times New Roman"/>
        </w:rPr>
      </w:pPr>
      <w:r w:rsidRPr="00E0136D">
        <w:rPr>
          <w:rFonts w:ascii="Times New Roman" w:hAnsi="Times New Roman"/>
          <w:b/>
          <w:bCs/>
        </w:rPr>
        <w:t xml:space="preserve">Anexa nr. 24 </w:t>
      </w:r>
      <w:r w:rsidRPr="00E0136D">
        <w:rPr>
          <w:rFonts w:ascii="Times New Roman" w:hAnsi="Times New Roman"/>
          <w:b/>
        </w:rPr>
        <w:t>– Formular de ofertă - servicii</w:t>
      </w:r>
    </w:p>
    <w:p w:rsidR="00DE124B" w:rsidRPr="00E0136D" w:rsidRDefault="00DE124B" w:rsidP="00833BA1">
      <w:pPr>
        <w:spacing w:after="0" w:line="240" w:lineRule="auto"/>
        <w:rPr>
          <w:rFonts w:ascii="Times New Roman" w:hAnsi="Times New Roman"/>
        </w:rPr>
      </w:pPr>
    </w:p>
    <w:p w:rsidR="00DE124B" w:rsidRPr="00E0136D" w:rsidRDefault="00DE124B" w:rsidP="00833BA1">
      <w:pPr>
        <w:spacing w:after="0" w:line="240" w:lineRule="auto"/>
        <w:rPr>
          <w:rFonts w:ascii="Times New Roman" w:hAnsi="Times New Roman"/>
        </w:rPr>
      </w:pPr>
      <w:r w:rsidRPr="00E0136D">
        <w:rPr>
          <w:rFonts w:ascii="Times New Roman" w:hAnsi="Times New Roman"/>
        </w:rPr>
        <w:t>..............................................</w:t>
      </w:r>
    </w:p>
    <w:p w:rsidR="00DE124B" w:rsidRPr="00E0136D" w:rsidRDefault="00DE124B" w:rsidP="00833BA1">
      <w:pPr>
        <w:spacing w:after="0" w:line="240" w:lineRule="auto"/>
        <w:rPr>
          <w:rFonts w:ascii="Times New Roman" w:hAnsi="Times New Roman"/>
        </w:rPr>
      </w:pPr>
      <w:r w:rsidRPr="00E0136D">
        <w:rPr>
          <w:rFonts w:ascii="Times New Roman" w:hAnsi="Times New Roman"/>
        </w:rPr>
        <w:t>(denumirea/numele ofertant)</w:t>
      </w:r>
    </w:p>
    <w:p w:rsidR="00DE124B" w:rsidRPr="00E0136D" w:rsidRDefault="00DE124B" w:rsidP="00833BA1">
      <w:pPr>
        <w:spacing w:after="0" w:line="240" w:lineRule="auto"/>
        <w:rPr>
          <w:rFonts w:ascii="Times New Roman" w:hAnsi="Times New Roman"/>
        </w:rPr>
      </w:pPr>
    </w:p>
    <w:p w:rsidR="00DE124B" w:rsidRPr="00E0136D" w:rsidRDefault="00DE124B" w:rsidP="00833BA1">
      <w:pPr>
        <w:spacing w:after="0" w:line="240" w:lineRule="auto"/>
        <w:rPr>
          <w:rFonts w:ascii="Times New Roman" w:hAnsi="Times New Roman"/>
        </w:rPr>
      </w:pPr>
    </w:p>
    <w:p w:rsidR="00DE124B" w:rsidRPr="00E0136D" w:rsidRDefault="00DE124B" w:rsidP="00833BA1">
      <w:pPr>
        <w:spacing w:after="0" w:line="240" w:lineRule="auto"/>
        <w:jc w:val="center"/>
        <w:rPr>
          <w:rFonts w:ascii="Times New Roman" w:hAnsi="Times New Roman"/>
        </w:rPr>
      </w:pPr>
      <w:r w:rsidRPr="00E0136D">
        <w:rPr>
          <w:rFonts w:ascii="Times New Roman" w:hAnsi="Times New Roman"/>
          <w:b/>
          <w:bCs/>
        </w:rPr>
        <w:t>FORMULAR DE OFERTĂ</w:t>
      </w:r>
    </w:p>
    <w:p w:rsidR="00DE124B" w:rsidRPr="00E0136D" w:rsidRDefault="00DE124B" w:rsidP="00833BA1">
      <w:pPr>
        <w:spacing w:after="0" w:line="240" w:lineRule="auto"/>
        <w:rPr>
          <w:rFonts w:ascii="Times New Roman" w:hAnsi="Times New Roman"/>
        </w:rPr>
      </w:pPr>
    </w:p>
    <w:p w:rsidR="00DE124B" w:rsidRPr="00E0136D" w:rsidRDefault="00DE124B" w:rsidP="00833BA1">
      <w:pPr>
        <w:spacing w:after="0" w:line="240" w:lineRule="auto"/>
        <w:rPr>
          <w:rFonts w:ascii="Times New Roman" w:hAnsi="Times New Roman"/>
          <w:i/>
        </w:rPr>
      </w:pPr>
      <w:r w:rsidRPr="00E0136D">
        <w:rPr>
          <w:rFonts w:ascii="Times New Roman" w:hAnsi="Times New Roman"/>
        </w:rPr>
        <w:t>Către ....................................................................................................</w:t>
      </w:r>
    </w:p>
    <w:p w:rsidR="00DE124B" w:rsidRPr="00E0136D" w:rsidRDefault="00DE124B" w:rsidP="00833BA1">
      <w:pPr>
        <w:spacing w:after="0" w:line="240" w:lineRule="auto"/>
        <w:rPr>
          <w:rFonts w:ascii="Times New Roman" w:hAnsi="Times New Roman"/>
        </w:rPr>
      </w:pPr>
      <w:r w:rsidRPr="00E0136D">
        <w:rPr>
          <w:rFonts w:ascii="Times New Roman" w:hAnsi="Times New Roman"/>
          <w:i/>
        </w:rPr>
        <w:t xml:space="preserve">  (denumirea autorităţii contractante şi adresa completă)</w:t>
      </w:r>
    </w:p>
    <w:p w:rsidR="00DE124B" w:rsidRPr="00E0136D" w:rsidRDefault="00DE124B" w:rsidP="00833BA1">
      <w:pPr>
        <w:spacing w:after="0" w:line="240" w:lineRule="auto"/>
        <w:rPr>
          <w:rFonts w:ascii="Times New Roman" w:hAnsi="Times New Roman"/>
        </w:rPr>
      </w:pPr>
    </w:p>
    <w:p w:rsidR="00DE124B" w:rsidRPr="00E0136D" w:rsidRDefault="00DE124B" w:rsidP="00833BA1">
      <w:pPr>
        <w:spacing w:after="0" w:line="240" w:lineRule="auto"/>
        <w:jc w:val="both"/>
        <w:rPr>
          <w:rFonts w:ascii="Times New Roman" w:hAnsi="Times New Roman"/>
        </w:rPr>
      </w:pPr>
    </w:p>
    <w:p w:rsidR="00DE124B" w:rsidRPr="00E0136D" w:rsidRDefault="00DE124B" w:rsidP="00833BA1">
      <w:pPr>
        <w:spacing w:after="0" w:line="240" w:lineRule="auto"/>
        <w:jc w:val="both"/>
        <w:rPr>
          <w:rFonts w:ascii="Times New Roman" w:hAnsi="Times New Roman"/>
        </w:rPr>
      </w:pPr>
      <w:r w:rsidRPr="00E0136D">
        <w:rPr>
          <w:rFonts w:ascii="Times New Roman" w:hAnsi="Times New Roman"/>
        </w:rPr>
        <w:t>1. Examinând documentaţia de atribuire, subsemnaţii, reprezentanţi ai ofertantului ...</w:t>
      </w:r>
      <w:r w:rsidR="0031590F" w:rsidRPr="00E0136D">
        <w:rPr>
          <w:rFonts w:ascii="Times New Roman" w:hAnsi="Times New Roman"/>
        </w:rPr>
        <w:t>.........................................................................................</w:t>
      </w:r>
      <w:r w:rsidRPr="00E0136D">
        <w:rPr>
          <w:rFonts w:ascii="Times New Roman" w:hAnsi="Times New Roman"/>
        </w:rPr>
        <w:t>... (</w:t>
      </w:r>
      <w:r w:rsidRPr="00E0136D">
        <w:rPr>
          <w:rFonts w:ascii="Times New Roman" w:hAnsi="Times New Roman"/>
          <w:i/>
        </w:rPr>
        <w:t xml:space="preserve">denumirea/numele ofertantului) </w:t>
      </w:r>
      <w:r w:rsidRPr="00E0136D">
        <w:rPr>
          <w:rFonts w:ascii="Times New Roman" w:hAnsi="Times New Roman"/>
        </w:rPr>
        <w:t>ne oferim ca, în conformitate cu prevederile şi cerinţele cuprinse în documentaţia mai sus mentionată, să prestăm ................</w:t>
      </w:r>
      <w:r w:rsidR="00994158" w:rsidRPr="00E0136D">
        <w:rPr>
          <w:rFonts w:ascii="Times New Roman" w:hAnsi="Times New Roman"/>
        </w:rPr>
        <w:t>......................................................</w:t>
      </w:r>
      <w:r w:rsidRPr="00E0136D">
        <w:rPr>
          <w:rFonts w:ascii="Times New Roman" w:hAnsi="Times New Roman"/>
        </w:rPr>
        <w:t xml:space="preserve">...... </w:t>
      </w:r>
      <w:r w:rsidRPr="00E0136D">
        <w:rPr>
          <w:rFonts w:ascii="Times New Roman" w:hAnsi="Times New Roman"/>
          <w:i/>
        </w:rPr>
        <w:t xml:space="preserve">(denumirea serviciului) </w:t>
      </w:r>
      <w:r w:rsidRPr="00E0136D">
        <w:rPr>
          <w:rFonts w:ascii="Times New Roman" w:hAnsi="Times New Roman"/>
        </w:rPr>
        <w:t xml:space="preserve">pentru suma de </w:t>
      </w:r>
      <w:r w:rsidRPr="00E0136D">
        <w:rPr>
          <w:rFonts w:ascii="Times New Roman" w:hAnsi="Times New Roman"/>
          <w:i/>
        </w:rPr>
        <w:t xml:space="preserve">.................................. (suma în litere şi în cifre, precum şi moneda ofertei) </w:t>
      </w:r>
      <w:r w:rsidRPr="00E0136D">
        <w:rPr>
          <w:rFonts w:ascii="Times New Roman" w:hAnsi="Times New Roman"/>
        </w:rPr>
        <w:t>platibilă după recepţia</w:t>
      </w:r>
      <w:r w:rsidRPr="00E0136D">
        <w:rPr>
          <w:rFonts w:ascii="Times New Roman" w:hAnsi="Times New Roman"/>
          <w:i/>
        </w:rPr>
        <w:t xml:space="preserve"> </w:t>
      </w:r>
      <w:r w:rsidRPr="00E0136D">
        <w:rPr>
          <w:rFonts w:ascii="Times New Roman" w:hAnsi="Times New Roman"/>
        </w:rPr>
        <w:t>serviciilor, la care se adaugă TVA în valoare de ..............................................</w:t>
      </w:r>
      <w:r w:rsidRPr="00E0136D">
        <w:rPr>
          <w:rFonts w:ascii="Times New Roman" w:hAnsi="Times New Roman"/>
          <w:i/>
        </w:rPr>
        <w:t xml:space="preserve"> (suma în litere şi în cifre, precum şi moneda ofertei)</w:t>
      </w:r>
    </w:p>
    <w:p w:rsidR="00710E7E" w:rsidRPr="00E0136D" w:rsidRDefault="00DE124B" w:rsidP="00833BA1">
      <w:pPr>
        <w:spacing w:after="0" w:line="240" w:lineRule="auto"/>
        <w:jc w:val="both"/>
        <w:rPr>
          <w:rFonts w:ascii="Times New Roman" w:hAnsi="Times New Roman"/>
        </w:rPr>
      </w:pPr>
      <w:r w:rsidRPr="00E0136D">
        <w:rPr>
          <w:rFonts w:ascii="Times New Roman" w:hAnsi="Times New Roman"/>
        </w:rPr>
        <w:t xml:space="preserve">2. Ne angajăm ca, în cazul în care oferta noastră este stabilită câştigătoare, să prestăm serviciile din anexă, în </w:t>
      </w:r>
      <w:r w:rsidR="00994158" w:rsidRPr="00E0136D">
        <w:rPr>
          <w:rFonts w:ascii="Times New Roman" w:hAnsi="Times New Roman"/>
        </w:rPr>
        <w:t xml:space="preserve">perioada de </w:t>
      </w:r>
      <w:r w:rsidRPr="00E0136D">
        <w:rPr>
          <w:rFonts w:ascii="Times New Roman" w:hAnsi="Times New Roman"/>
        </w:rPr>
        <w:t>timp solicitat</w:t>
      </w:r>
      <w:r w:rsidR="00994158" w:rsidRPr="00E0136D">
        <w:rPr>
          <w:rFonts w:ascii="Times New Roman" w:hAnsi="Times New Roman"/>
        </w:rPr>
        <w:t>a</w:t>
      </w:r>
      <w:r w:rsidRPr="00E0136D">
        <w:rPr>
          <w:rFonts w:ascii="Times New Roman" w:hAnsi="Times New Roman"/>
        </w:rPr>
        <w:t xml:space="preserve"> de autoritatea contractantă. </w:t>
      </w:r>
    </w:p>
    <w:p w:rsidR="00DE124B" w:rsidRPr="00E0136D" w:rsidRDefault="00DE124B" w:rsidP="00833BA1">
      <w:pPr>
        <w:spacing w:after="0" w:line="240" w:lineRule="auto"/>
        <w:jc w:val="both"/>
        <w:rPr>
          <w:rFonts w:ascii="Times New Roman" w:hAnsi="Times New Roman"/>
        </w:rPr>
      </w:pPr>
      <w:r w:rsidRPr="00E0136D">
        <w:rPr>
          <w:rFonts w:ascii="Times New Roman" w:hAnsi="Times New Roman"/>
        </w:rPr>
        <w:t xml:space="preserve">3. Ne angajăm să menţinem această ofertă valabilă pentru o durată de </w:t>
      </w:r>
      <w:r w:rsidR="00F43085" w:rsidRPr="00E0136D">
        <w:rPr>
          <w:rFonts w:ascii="Times New Roman" w:hAnsi="Times New Roman"/>
        </w:rPr>
        <w:t>30</w:t>
      </w:r>
      <w:r w:rsidRPr="00E0136D">
        <w:rPr>
          <w:rFonts w:ascii="Times New Roman" w:hAnsi="Times New Roman"/>
        </w:rPr>
        <w:t xml:space="preserve"> zile </w:t>
      </w:r>
      <w:r w:rsidR="00F43085" w:rsidRPr="00E0136D">
        <w:rPr>
          <w:rFonts w:ascii="Times New Roman" w:hAnsi="Times New Roman"/>
          <w:i/>
        </w:rPr>
        <w:t xml:space="preserve">, </w:t>
      </w:r>
      <w:r w:rsidRPr="00E0136D">
        <w:rPr>
          <w:rFonts w:ascii="Times New Roman" w:hAnsi="Times New Roman"/>
        </w:rPr>
        <w:t>respectiv până la data de ....................... (</w:t>
      </w:r>
      <w:r w:rsidRPr="00E0136D">
        <w:rPr>
          <w:rFonts w:ascii="Times New Roman" w:hAnsi="Times New Roman"/>
          <w:i/>
        </w:rPr>
        <w:t>ziua/luna/anul)</w:t>
      </w:r>
      <w:r w:rsidRPr="00E0136D">
        <w:rPr>
          <w:rFonts w:ascii="Times New Roman" w:hAnsi="Times New Roman"/>
        </w:rPr>
        <w:t xml:space="preserve"> şi ea va rămâne obligatorie pentru noi şi poate fi acceptată oricând înainte de expir</w:t>
      </w:r>
      <w:r w:rsidR="00EE0768" w:rsidRPr="00E0136D">
        <w:rPr>
          <w:rFonts w:ascii="Times New Roman" w:hAnsi="Times New Roman"/>
        </w:rPr>
        <w:t>area perioadei de valabilitate.</w:t>
      </w:r>
    </w:p>
    <w:p w:rsidR="00DE124B" w:rsidRPr="00E0136D" w:rsidRDefault="00DE124B" w:rsidP="00833BA1">
      <w:pPr>
        <w:spacing w:after="0" w:line="240" w:lineRule="auto"/>
        <w:jc w:val="both"/>
        <w:rPr>
          <w:rFonts w:ascii="Times New Roman" w:hAnsi="Times New Roman"/>
        </w:rPr>
      </w:pPr>
      <w:r w:rsidRPr="00E0136D">
        <w:rPr>
          <w:rFonts w:ascii="Times New Roman" w:hAnsi="Times New Roman"/>
        </w:rPr>
        <w:t xml:space="preserve">4. Precizăm că: </w:t>
      </w:r>
      <w:r w:rsidRPr="00E0136D">
        <w:rPr>
          <w:rFonts w:ascii="Times New Roman" w:hAnsi="Times New Roman"/>
          <w:i/>
        </w:rPr>
        <w:t>(se bifează opţiunea corespunzătoare)</w:t>
      </w:r>
    </w:p>
    <w:p w:rsidR="00DE124B" w:rsidRPr="00E0136D" w:rsidRDefault="00DE124B" w:rsidP="00833BA1">
      <w:pPr>
        <w:spacing w:after="0" w:line="240" w:lineRule="auto"/>
        <w:rPr>
          <w:rFonts w:ascii="Times New Roman" w:hAnsi="Times New Roman"/>
        </w:rPr>
      </w:pPr>
      <w:r w:rsidRPr="00E0136D">
        <w:rPr>
          <w:rFonts w:ascii="Times New Roman" w:hAnsi="Times New Roman"/>
        </w:rPr>
        <w:t xml:space="preserve"> |_| depunem ofertă alternativă, ale carei detalii sunt prezentate într-un formular de ofertă separat, marcat în mod clar „alternativă”/”altă ofertă”.</w:t>
      </w:r>
    </w:p>
    <w:p w:rsidR="00DE124B" w:rsidRPr="00E0136D" w:rsidRDefault="00DE124B" w:rsidP="00833BA1">
      <w:pPr>
        <w:spacing w:after="0" w:line="240" w:lineRule="auto"/>
        <w:rPr>
          <w:rFonts w:ascii="Times New Roman" w:hAnsi="Times New Roman"/>
        </w:rPr>
      </w:pPr>
      <w:r w:rsidRPr="00E0136D">
        <w:rPr>
          <w:rFonts w:ascii="Times New Roman" w:hAnsi="Times New Roman"/>
        </w:rPr>
        <w:t xml:space="preserve"> |_| nu dep</w:t>
      </w:r>
      <w:r w:rsidR="00C9706C" w:rsidRPr="00E0136D">
        <w:rPr>
          <w:rFonts w:ascii="Times New Roman" w:hAnsi="Times New Roman"/>
        </w:rPr>
        <w:t>unem ofertă alternativă.</w:t>
      </w:r>
    </w:p>
    <w:p w:rsidR="00DE124B" w:rsidRPr="00E0136D" w:rsidRDefault="001B3F84" w:rsidP="00833BA1">
      <w:pPr>
        <w:spacing w:after="0" w:line="240" w:lineRule="auto"/>
        <w:rPr>
          <w:rFonts w:ascii="Times New Roman" w:hAnsi="Times New Roman"/>
        </w:rPr>
      </w:pPr>
      <w:r w:rsidRPr="00E0136D">
        <w:rPr>
          <w:rFonts w:ascii="Times New Roman" w:hAnsi="Times New Roman"/>
        </w:rPr>
        <w:t>5</w:t>
      </w:r>
      <w:r w:rsidR="00DE124B" w:rsidRPr="00E0136D">
        <w:rPr>
          <w:rFonts w:ascii="Times New Roman" w:hAnsi="Times New Roman"/>
        </w:rPr>
        <w:t>. Până la încheierea şi semnarea contractului de achiziţie publică aceasta ofertă, împreună cu comunicarea transmisă de dumneavoastră, prin care oferta noastră este acceptată ca fiind câştigătoare, vor constitui un contract angaj</w:t>
      </w:r>
      <w:r w:rsidR="007E0E43" w:rsidRPr="00E0136D">
        <w:rPr>
          <w:rFonts w:ascii="Times New Roman" w:hAnsi="Times New Roman"/>
        </w:rPr>
        <w:t>ant între noi.</w:t>
      </w:r>
    </w:p>
    <w:p w:rsidR="00DE124B" w:rsidRPr="00E0136D" w:rsidRDefault="007E0E43" w:rsidP="00833BA1">
      <w:pPr>
        <w:spacing w:after="0" w:line="240" w:lineRule="auto"/>
        <w:rPr>
          <w:rFonts w:ascii="Times New Roman" w:hAnsi="Times New Roman"/>
        </w:rPr>
      </w:pPr>
      <w:r w:rsidRPr="00E0136D">
        <w:rPr>
          <w:rFonts w:ascii="Times New Roman" w:hAnsi="Times New Roman"/>
        </w:rPr>
        <w:t>6</w:t>
      </w:r>
      <w:r w:rsidR="00DE124B" w:rsidRPr="00E0136D">
        <w:rPr>
          <w:rFonts w:ascii="Times New Roman" w:hAnsi="Times New Roman"/>
        </w:rPr>
        <w:t>. Înţelegem că nu sunteţi obligaţi să acceptaţi oferta cu cel mai scăzut preţ sau orice ofertă primită.</w:t>
      </w:r>
    </w:p>
    <w:p w:rsidR="00DE124B" w:rsidRPr="00E0136D" w:rsidRDefault="00DE124B" w:rsidP="00833BA1">
      <w:pPr>
        <w:spacing w:after="0" w:line="240" w:lineRule="auto"/>
        <w:rPr>
          <w:rFonts w:ascii="Times New Roman" w:hAnsi="Times New Roman"/>
        </w:rPr>
      </w:pPr>
      <w:r w:rsidRPr="00E0136D">
        <w:rPr>
          <w:rFonts w:ascii="Times New Roman" w:hAnsi="Times New Roman"/>
        </w:rPr>
        <w:t>Data _____/_____/_____</w:t>
      </w:r>
    </w:p>
    <w:p w:rsidR="00DE124B" w:rsidRPr="00E0136D" w:rsidRDefault="00DE124B" w:rsidP="00833BA1">
      <w:pPr>
        <w:spacing w:after="0" w:line="240" w:lineRule="auto"/>
        <w:rPr>
          <w:rFonts w:ascii="Times New Roman" w:hAnsi="Times New Roman"/>
        </w:rPr>
      </w:pPr>
    </w:p>
    <w:p w:rsidR="00DE124B" w:rsidRPr="00E0136D" w:rsidRDefault="00DE124B" w:rsidP="00833BA1">
      <w:pPr>
        <w:spacing w:after="0" w:line="240" w:lineRule="auto"/>
        <w:rPr>
          <w:rFonts w:ascii="Times New Roman" w:hAnsi="Times New Roman"/>
        </w:rPr>
      </w:pPr>
      <w:r w:rsidRPr="00E0136D">
        <w:rPr>
          <w:rFonts w:ascii="Times New Roman" w:hAnsi="Times New Roman"/>
        </w:rPr>
        <w:t>...............................................................................,</w:t>
      </w:r>
    </w:p>
    <w:p w:rsidR="00DE124B" w:rsidRPr="00E0136D" w:rsidRDefault="00DE124B" w:rsidP="00833BA1">
      <w:pPr>
        <w:spacing w:after="0" w:line="240" w:lineRule="auto"/>
        <w:rPr>
          <w:rFonts w:ascii="Times New Roman" w:hAnsi="Times New Roman"/>
        </w:rPr>
      </w:pPr>
      <w:r w:rsidRPr="00E0136D">
        <w:rPr>
          <w:rFonts w:ascii="Times New Roman" w:hAnsi="Times New Roman"/>
        </w:rPr>
        <w:t xml:space="preserve">(nume, prenume şi semnătură), </w:t>
      </w:r>
    </w:p>
    <w:p w:rsidR="00DE124B" w:rsidRPr="00E0136D" w:rsidRDefault="00DE124B" w:rsidP="00833BA1">
      <w:pPr>
        <w:spacing w:after="0" w:line="240" w:lineRule="auto"/>
        <w:rPr>
          <w:rFonts w:ascii="Times New Roman" w:hAnsi="Times New Roman"/>
        </w:rPr>
      </w:pPr>
    </w:p>
    <w:p w:rsidR="00DE124B" w:rsidRPr="00E0136D" w:rsidRDefault="00DE124B" w:rsidP="00833BA1">
      <w:pPr>
        <w:spacing w:after="0" w:line="240" w:lineRule="auto"/>
        <w:rPr>
          <w:rFonts w:ascii="Times New Roman" w:hAnsi="Times New Roman"/>
        </w:rPr>
      </w:pPr>
      <w:r w:rsidRPr="00E0136D">
        <w:rPr>
          <w:rFonts w:ascii="Times New Roman" w:hAnsi="Times New Roman"/>
        </w:rPr>
        <w:t>L.S.</w:t>
      </w:r>
    </w:p>
    <w:p w:rsidR="00DE124B" w:rsidRPr="00E0136D" w:rsidRDefault="00DE124B" w:rsidP="00833BA1">
      <w:pPr>
        <w:spacing w:after="0" w:line="240" w:lineRule="auto"/>
        <w:rPr>
          <w:rFonts w:ascii="Times New Roman" w:hAnsi="Times New Roman"/>
        </w:rPr>
      </w:pPr>
    </w:p>
    <w:p w:rsidR="00DE124B" w:rsidRPr="00E0136D" w:rsidRDefault="00DE124B" w:rsidP="00833BA1">
      <w:pPr>
        <w:spacing w:after="0" w:line="240" w:lineRule="auto"/>
        <w:rPr>
          <w:rFonts w:ascii="Times New Roman" w:hAnsi="Times New Roman"/>
        </w:rPr>
      </w:pPr>
      <w:r w:rsidRPr="00E0136D">
        <w:rPr>
          <w:rFonts w:ascii="Times New Roman" w:hAnsi="Times New Roman"/>
        </w:rPr>
        <w:t xml:space="preserve">în calitate de ............................................ legal autorizat să semnez oferta pentru şi în numele ....................................... </w:t>
      </w:r>
      <w:r w:rsidRPr="00E0136D">
        <w:rPr>
          <w:rFonts w:ascii="Times New Roman" w:hAnsi="Times New Roman"/>
          <w:i/>
        </w:rPr>
        <w:t>(denumirea/numele operatorului economic)</w:t>
      </w:r>
    </w:p>
    <w:p w:rsidR="00DE124B" w:rsidRPr="00E0136D" w:rsidRDefault="00DE124B">
      <w:pPr>
        <w:pStyle w:val="Heading1"/>
        <w:pageBreakBefore/>
        <w:numPr>
          <w:ilvl w:val="0"/>
          <w:numId w:val="0"/>
        </w:numPr>
        <w:jc w:val="right"/>
        <w:rPr>
          <w:rFonts w:ascii="Times New Roman" w:hAnsi="Times New Roman" w:cs="Times New Roman"/>
        </w:rPr>
      </w:pPr>
      <w:r w:rsidRPr="00E0136D">
        <w:rPr>
          <w:rFonts w:ascii="Times New Roman" w:hAnsi="Times New Roman" w:cs="Times New Roman"/>
          <w:bCs w:val="0"/>
        </w:rPr>
        <w:lastRenderedPageBreak/>
        <w:t xml:space="preserve">Anexa nr. 25- </w:t>
      </w:r>
      <w:r w:rsidRPr="00E0136D">
        <w:rPr>
          <w:rFonts w:ascii="Times New Roman" w:hAnsi="Times New Roman" w:cs="Times New Roman"/>
        </w:rPr>
        <w:t>Centralizator de preţuri servicii</w:t>
      </w:r>
    </w:p>
    <w:p w:rsidR="00DE124B" w:rsidRPr="00E0136D" w:rsidRDefault="00DE124B">
      <w:pPr>
        <w:jc w:val="right"/>
        <w:rPr>
          <w:rFonts w:ascii="Times New Roman" w:hAnsi="Times New Roman"/>
        </w:rPr>
      </w:pPr>
    </w:p>
    <w:p w:rsidR="00DE124B" w:rsidRPr="00E0136D" w:rsidRDefault="00DE124B">
      <w:pPr>
        <w:rPr>
          <w:rFonts w:ascii="Times New Roman" w:hAnsi="Times New Roman"/>
          <w:i/>
        </w:rPr>
      </w:pPr>
      <w:r w:rsidRPr="00E0136D">
        <w:rPr>
          <w:rFonts w:ascii="Times New Roman" w:hAnsi="Times New Roman"/>
        </w:rPr>
        <w:t>..........................................................</w:t>
      </w:r>
    </w:p>
    <w:p w:rsidR="00DE124B" w:rsidRPr="00E0136D" w:rsidRDefault="00DE124B">
      <w:pPr>
        <w:rPr>
          <w:rFonts w:ascii="Times New Roman" w:hAnsi="Times New Roman"/>
        </w:rPr>
      </w:pPr>
      <w:r w:rsidRPr="00E0136D">
        <w:rPr>
          <w:rFonts w:ascii="Times New Roman" w:hAnsi="Times New Roman"/>
          <w:i/>
        </w:rPr>
        <w:t>(denumirea/num</w:t>
      </w:r>
      <w:r w:rsidRPr="00E0136D">
        <w:rPr>
          <w:rFonts w:ascii="Times New Roman" w:hAnsi="Times New Roman"/>
          <w:i/>
          <w:lang w:val="pt-BR"/>
        </w:rPr>
        <w:t>ele ofertant)</w:t>
      </w:r>
    </w:p>
    <w:p w:rsidR="00DE124B" w:rsidRPr="00E0136D" w:rsidRDefault="00DE124B">
      <w:pPr>
        <w:rPr>
          <w:rFonts w:ascii="Times New Roman" w:hAnsi="Times New Roman"/>
        </w:rPr>
      </w:pPr>
    </w:p>
    <w:p w:rsidR="00DE124B" w:rsidRPr="00E0136D" w:rsidRDefault="00DE124B">
      <w:pPr>
        <w:rPr>
          <w:rFonts w:ascii="Times New Roman" w:hAnsi="Times New Roman"/>
        </w:rPr>
      </w:pPr>
    </w:p>
    <w:p w:rsidR="00DE124B" w:rsidRPr="00E0136D" w:rsidRDefault="00DE124B">
      <w:pPr>
        <w:jc w:val="center"/>
        <w:rPr>
          <w:rFonts w:ascii="Times New Roman" w:hAnsi="Times New Roman"/>
          <w:b/>
          <w:bCs/>
          <w:sz w:val="26"/>
          <w:szCs w:val="26"/>
        </w:rPr>
      </w:pPr>
      <w:r w:rsidRPr="00E0136D">
        <w:rPr>
          <w:rFonts w:ascii="Times New Roman" w:hAnsi="Times New Roman"/>
          <w:b/>
          <w:bCs/>
          <w:sz w:val="26"/>
          <w:szCs w:val="26"/>
        </w:rPr>
        <w:t>CENTRALIZATOR DE PREŢURI</w:t>
      </w:r>
    </w:p>
    <w:p w:rsidR="00DE124B" w:rsidRPr="00E0136D" w:rsidRDefault="00DE124B">
      <w:pPr>
        <w:jc w:val="center"/>
        <w:rPr>
          <w:rFonts w:ascii="Times New Roman" w:hAnsi="Times New Roman"/>
        </w:rPr>
      </w:pPr>
      <w:r w:rsidRPr="00E0136D">
        <w:rPr>
          <w:rFonts w:ascii="Times New Roman" w:hAnsi="Times New Roman"/>
          <w:b/>
          <w:bCs/>
          <w:sz w:val="26"/>
          <w:szCs w:val="26"/>
        </w:rPr>
        <w:t xml:space="preserve"> pentru servicii</w:t>
      </w:r>
    </w:p>
    <w:p w:rsidR="00DE124B" w:rsidRPr="00E0136D" w:rsidRDefault="00DE124B">
      <w:pPr>
        <w:rPr>
          <w:rFonts w:ascii="Times New Roman" w:hAnsi="Times New Roman"/>
        </w:rPr>
      </w:pPr>
    </w:p>
    <w:p w:rsidR="00DE124B" w:rsidRPr="00E0136D" w:rsidRDefault="00DE124B">
      <w:pPr>
        <w:jc w:val="center"/>
        <w:rPr>
          <w:rFonts w:ascii="Times New Roman" w:hAnsi="Times New Roman"/>
        </w:rPr>
      </w:pPr>
      <w:r w:rsidRPr="00E0136D">
        <w:rPr>
          <w:rFonts w:ascii="Times New Roman" w:hAnsi="Times New Roman"/>
        </w:rPr>
        <w:t>Anexă la ofertă</w:t>
      </w:r>
    </w:p>
    <w:p w:rsidR="00DE124B" w:rsidRPr="00E0136D" w:rsidRDefault="00DE124B">
      <w:pPr>
        <w:rPr>
          <w:rFonts w:ascii="Times New Roman" w:hAnsi="Times New Roman"/>
        </w:rPr>
      </w:pPr>
    </w:p>
    <w:tbl>
      <w:tblPr>
        <w:tblW w:w="9498" w:type="dxa"/>
        <w:tblInd w:w="108" w:type="dxa"/>
        <w:tblLayout w:type="fixed"/>
        <w:tblLook w:val="0000"/>
      </w:tblPr>
      <w:tblGrid>
        <w:gridCol w:w="540"/>
        <w:gridCol w:w="2880"/>
        <w:gridCol w:w="1260"/>
        <w:gridCol w:w="990"/>
        <w:gridCol w:w="1912"/>
        <w:gridCol w:w="1916"/>
      </w:tblGrid>
      <w:tr w:rsidR="00DE124B" w:rsidRPr="00E0136D" w:rsidTr="00E0136D">
        <w:trPr>
          <w:trHeight w:val="1765"/>
        </w:trPr>
        <w:tc>
          <w:tcPr>
            <w:tcW w:w="540" w:type="dxa"/>
            <w:tcBorders>
              <w:top w:val="single" w:sz="4" w:space="0" w:color="000000"/>
              <w:left w:val="single" w:sz="4" w:space="0" w:color="000000"/>
              <w:bottom w:val="single" w:sz="4" w:space="0" w:color="000000"/>
            </w:tcBorders>
            <w:shd w:val="clear" w:color="auto" w:fill="auto"/>
          </w:tcPr>
          <w:p w:rsidR="00DE124B" w:rsidRPr="00E0136D" w:rsidRDefault="00DE124B" w:rsidP="00E0136D">
            <w:pPr>
              <w:snapToGrid w:val="0"/>
              <w:jc w:val="center"/>
              <w:rPr>
                <w:rFonts w:ascii="Times New Roman" w:hAnsi="Times New Roman"/>
                <w:b/>
              </w:rPr>
            </w:pPr>
            <w:r w:rsidRPr="00E0136D">
              <w:rPr>
                <w:rFonts w:ascii="Times New Roman" w:hAnsi="Times New Roman"/>
                <w:b/>
              </w:rPr>
              <w:t>Nr.</w:t>
            </w:r>
          </w:p>
          <w:p w:rsidR="00DE124B" w:rsidRPr="00E0136D" w:rsidRDefault="00DE124B" w:rsidP="00E0136D">
            <w:pPr>
              <w:jc w:val="center"/>
              <w:rPr>
                <w:rFonts w:ascii="Times New Roman" w:hAnsi="Times New Roman"/>
                <w:b/>
              </w:rPr>
            </w:pPr>
            <w:r w:rsidRPr="00E0136D">
              <w:rPr>
                <w:rFonts w:ascii="Times New Roman" w:hAnsi="Times New Roman"/>
                <w:b/>
              </w:rPr>
              <w:t>crt</w:t>
            </w:r>
          </w:p>
        </w:tc>
        <w:tc>
          <w:tcPr>
            <w:tcW w:w="2880" w:type="dxa"/>
            <w:tcBorders>
              <w:top w:val="single" w:sz="4" w:space="0" w:color="000000"/>
              <w:left w:val="single" w:sz="4" w:space="0" w:color="000000"/>
              <w:bottom w:val="single" w:sz="4" w:space="0" w:color="000000"/>
            </w:tcBorders>
            <w:shd w:val="clear" w:color="auto" w:fill="auto"/>
          </w:tcPr>
          <w:p w:rsidR="00DE124B" w:rsidRPr="00E0136D" w:rsidRDefault="00DE124B" w:rsidP="00E0136D">
            <w:pPr>
              <w:snapToGrid w:val="0"/>
              <w:jc w:val="center"/>
              <w:rPr>
                <w:rFonts w:ascii="Times New Roman" w:hAnsi="Times New Roman"/>
                <w:b/>
              </w:rPr>
            </w:pPr>
            <w:r w:rsidRPr="00E0136D">
              <w:rPr>
                <w:rFonts w:ascii="Times New Roman" w:hAnsi="Times New Roman"/>
                <w:b/>
              </w:rPr>
              <w:t>Activitatea</w:t>
            </w:r>
          </w:p>
          <w:p w:rsidR="00DE124B" w:rsidRPr="00E0136D" w:rsidRDefault="00DE124B" w:rsidP="00E0136D">
            <w:pPr>
              <w:jc w:val="center"/>
              <w:rPr>
                <w:rFonts w:ascii="Times New Roman" w:hAnsi="Times New Roman"/>
                <w:b/>
              </w:rPr>
            </w:pPr>
            <w:r w:rsidRPr="00E0136D">
              <w:rPr>
                <w:rFonts w:ascii="Times New Roman" w:hAnsi="Times New Roman"/>
                <w:b/>
              </w:rPr>
              <w:t>(gama/</w:t>
            </w:r>
            <w:r w:rsidR="00A87457" w:rsidRPr="00E0136D">
              <w:rPr>
                <w:rFonts w:ascii="Times New Roman" w:hAnsi="Times New Roman"/>
                <w:b/>
              </w:rPr>
              <w:t>tip serviciu</w:t>
            </w:r>
            <w:r w:rsidRPr="00E0136D">
              <w:rPr>
                <w:rFonts w:ascii="Times New Roman" w:hAnsi="Times New Roman"/>
                <w:b/>
              </w:rPr>
              <w:t>)</w:t>
            </w:r>
          </w:p>
        </w:tc>
        <w:tc>
          <w:tcPr>
            <w:tcW w:w="1260" w:type="dxa"/>
            <w:tcBorders>
              <w:top w:val="single" w:sz="4" w:space="0" w:color="000000"/>
              <w:left w:val="single" w:sz="4" w:space="0" w:color="000000"/>
              <w:bottom w:val="single" w:sz="4" w:space="0" w:color="000000"/>
            </w:tcBorders>
            <w:shd w:val="clear" w:color="auto" w:fill="auto"/>
          </w:tcPr>
          <w:p w:rsidR="00DE124B" w:rsidRPr="00E0136D" w:rsidRDefault="00DE124B" w:rsidP="00E0136D">
            <w:pPr>
              <w:snapToGrid w:val="0"/>
              <w:jc w:val="center"/>
              <w:rPr>
                <w:rFonts w:ascii="Times New Roman" w:hAnsi="Times New Roman"/>
                <w:b/>
              </w:rPr>
            </w:pPr>
            <w:r w:rsidRPr="00E0136D">
              <w:rPr>
                <w:rFonts w:ascii="Times New Roman" w:hAnsi="Times New Roman"/>
                <w:b/>
              </w:rPr>
              <w:t>Cantitatea</w:t>
            </w:r>
          </w:p>
        </w:tc>
        <w:tc>
          <w:tcPr>
            <w:tcW w:w="990" w:type="dxa"/>
            <w:tcBorders>
              <w:top w:val="single" w:sz="4" w:space="0" w:color="000000"/>
              <w:left w:val="single" w:sz="4" w:space="0" w:color="000000"/>
              <w:bottom w:val="single" w:sz="4" w:space="0" w:color="000000"/>
            </w:tcBorders>
            <w:shd w:val="clear" w:color="auto" w:fill="auto"/>
          </w:tcPr>
          <w:p w:rsidR="00DE124B" w:rsidRPr="00E0136D" w:rsidRDefault="00DE124B" w:rsidP="00E0136D">
            <w:pPr>
              <w:snapToGrid w:val="0"/>
              <w:jc w:val="center"/>
              <w:rPr>
                <w:rFonts w:ascii="Times New Roman" w:hAnsi="Times New Roman"/>
                <w:b/>
              </w:rPr>
            </w:pPr>
            <w:r w:rsidRPr="00E0136D">
              <w:rPr>
                <w:rFonts w:ascii="Times New Roman" w:hAnsi="Times New Roman"/>
                <w:b/>
              </w:rPr>
              <w:t>Preţul</w:t>
            </w:r>
          </w:p>
          <w:p w:rsidR="00DE124B" w:rsidRPr="00E0136D" w:rsidRDefault="00DE124B" w:rsidP="00E0136D">
            <w:pPr>
              <w:jc w:val="center"/>
              <w:rPr>
                <w:rFonts w:ascii="Times New Roman" w:hAnsi="Times New Roman"/>
                <w:b/>
              </w:rPr>
            </w:pPr>
            <w:r w:rsidRPr="00E0136D">
              <w:rPr>
                <w:rFonts w:ascii="Times New Roman" w:hAnsi="Times New Roman"/>
                <w:b/>
              </w:rPr>
              <w:t>unitar</w:t>
            </w:r>
          </w:p>
          <w:p w:rsidR="00E0136D" w:rsidRPr="00E0136D" w:rsidRDefault="00E0136D" w:rsidP="00E0136D">
            <w:pPr>
              <w:snapToGrid w:val="0"/>
              <w:jc w:val="center"/>
              <w:rPr>
                <w:rFonts w:ascii="Times New Roman" w:hAnsi="Times New Roman"/>
              </w:rPr>
            </w:pPr>
            <w:r w:rsidRPr="00E0136D">
              <w:rPr>
                <w:rFonts w:ascii="Times New Roman" w:hAnsi="Times New Roman"/>
              </w:rPr>
              <w:t>(Lei)</w:t>
            </w:r>
          </w:p>
          <w:p w:rsidR="00DE124B" w:rsidRPr="00E0136D" w:rsidRDefault="00DE124B" w:rsidP="00E0136D">
            <w:pPr>
              <w:jc w:val="center"/>
              <w:rPr>
                <w:rFonts w:ascii="Times New Roman" w:hAnsi="Times New Roman"/>
                <w:b/>
              </w:rPr>
            </w:pPr>
          </w:p>
        </w:tc>
        <w:tc>
          <w:tcPr>
            <w:tcW w:w="1912" w:type="dxa"/>
            <w:tcBorders>
              <w:top w:val="single" w:sz="4" w:space="0" w:color="000000"/>
              <w:left w:val="single" w:sz="4" w:space="0" w:color="000000"/>
              <w:bottom w:val="single" w:sz="4" w:space="0" w:color="000000"/>
            </w:tcBorders>
            <w:shd w:val="clear" w:color="auto" w:fill="auto"/>
          </w:tcPr>
          <w:p w:rsidR="00DE124B" w:rsidRPr="00E0136D" w:rsidRDefault="00DE124B" w:rsidP="00E0136D">
            <w:pPr>
              <w:snapToGrid w:val="0"/>
              <w:jc w:val="center"/>
              <w:rPr>
                <w:rFonts w:ascii="Times New Roman" w:hAnsi="Times New Roman"/>
                <w:b/>
              </w:rPr>
            </w:pPr>
            <w:r w:rsidRPr="00E0136D">
              <w:rPr>
                <w:rFonts w:ascii="Times New Roman" w:hAnsi="Times New Roman"/>
                <w:b/>
              </w:rPr>
              <w:t>Preţul</w:t>
            </w:r>
          </w:p>
          <w:p w:rsidR="00DE124B" w:rsidRPr="00E0136D" w:rsidRDefault="00E0136D" w:rsidP="00E0136D">
            <w:pPr>
              <w:jc w:val="center"/>
              <w:rPr>
                <w:rFonts w:ascii="Times New Roman" w:hAnsi="Times New Roman"/>
                <w:b/>
              </w:rPr>
            </w:pPr>
            <w:r w:rsidRPr="00E0136D">
              <w:rPr>
                <w:rFonts w:ascii="Times New Roman" w:hAnsi="Times New Roman"/>
                <w:b/>
              </w:rPr>
              <w:t>t</w:t>
            </w:r>
            <w:r w:rsidR="00DE124B" w:rsidRPr="00E0136D">
              <w:rPr>
                <w:rFonts w:ascii="Times New Roman" w:hAnsi="Times New Roman"/>
                <w:b/>
              </w:rPr>
              <w:t>otal</w:t>
            </w:r>
          </w:p>
          <w:p w:rsidR="00E0136D" w:rsidRPr="00E0136D" w:rsidRDefault="00E0136D" w:rsidP="00E0136D">
            <w:pPr>
              <w:snapToGrid w:val="0"/>
              <w:jc w:val="center"/>
              <w:rPr>
                <w:rFonts w:ascii="Times New Roman" w:hAnsi="Times New Roman"/>
              </w:rPr>
            </w:pPr>
            <w:r w:rsidRPr="00E0136D">
              <w:rPr>
                <w:rFonts w:ascii="Times New Roman" w:hAnsi="Times New Roman"/>
              </w:rPr>
              <w:t>(Lei)</w:t>
            </w:r>
          </w:p>
          <w:p w:rsidR="00E0136D" w:rsidRPr="00E0136D" w:rsidRDefault="00E0136D" w:rsidP="00E0136D">
            <w:pPr>
              <w:jc w:val="center"/>
              <w:rPr>
                <w:rFonts w:ascii="Times New Roman" w:hAnsi="Times New Roman"/>
              </w:rPr>
            </w:pPr>
            <w:r w:rsidRPr="00E0136D">
              <w:rPr>
                <w:rFonts w:ascii="Times New Roman" w:hAnsi="Times New Roman"/>
              </w:rPr>
              <w:t>(col 2x col 3)</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DE124B" w:rsidRDefault="00DE124B" w:rsidP="00E0136D">
            <w:pPr>
              <w:snapToGrid w:val="0"/>
              <w:jc w:val="center"/>
              <w:rPr>
                <w:rFonts w:ascii="Times New Roman" w:hAnsi="Times New Roman"/>
                <w:b/>
              </w:rPr>
            </w:pPr>
            <w:r w:rsidRPr="00E0136D">
              <w:rPr>
                <w:rFonts w:ascii="Times New Roman" w:hAnsi="Times New Roman"/>
                <w:b/>
              </w:rPr>
              <w:t>Taxa pe valoarea adăugată</w:t>
            </w:r>
          </w:p>
          <w:p w:rsidR="00E0136D" w:rsidRPr="00E0136D" w:rsidRDefault="00E0136D" w:rsidP="00E0136D">
            <w:pPr>
              <w:snapToGrid w:val="0"/>
              <w:jc w:val="center"/>
              <w:rPr>
                <w:rFonts w:ascii="Times New Roman" w:hAnsi="Times New Roman"/>
              </w:rPr>
            </w:pPr>
            <w:r w:rsidRPr="00E0136D">
              <w:rPr>
                <w:rFonts w:ascii="Times New Roman" w:hAnsi="Times New Roman"/>
              </w:rPr>
              <w:t>(Lei)</w:t>
            </w:r>
          </w:p>
          <w:p w:rsidR="00E0136D" w:rsidRPr="00E0136D" w:rsidRDefault="00E0136D" w:rsidP="00E0136D">
            <w:pPr>
              <w:snapToGrid w:val="0"/>
              <w:jc w:val="center"/>
              <w:rPr>
                <w:rFonts w:ascii="Times New Roman" w:hAnsi="Times New Roman"/>
                <w:b/>
              </w:rPr>
            </w:pPr>
          </w:p>
        </w:tc>
      </w:tr>
      <w:tr w:rsidR="00DE124B" w:rsidRPr="00E0136D" w:rsidTr="00017F6A">
        <w:trPr>
          <w:trHeight w:val="409"/>
        </w:trPr>
        <w:tc>
          <w:tcPr>
            <w:tcW w:w="540" w:type="dxa"/>
            <w:tcBorders>
              <w:left w:val="single" w:sz="4" w:space="0" w:color="000000"/>
              <w:bottom w:val="single" w:sz="4" w:space="0" w:color="000000"/>
            </w:tcBorders>
            <w:shd w:val="clear" w:color="auto" w:fill="auto"/>
          </w:tcPr>
          <w:p w:rsidR="00DE124B" w:rsidRPr="00E0136D" w:rsidRDefault="00DE124B" w:rsidP="00E0136D">
            <w:pPr>
              <w:snapToGrid w:val="0"/>
              <w:jc w:val="center"/>
              <w:rPr>
                <w:rFonts w:ascii="Times New Roman" w:hAnsi="Times New Roman"/>
              </w:rPr>
            </w:pPr>
            <w:r w:rsidRPr="00E0136D">
              <w:rPr>
                <w:rFonts w:ascii="Times New Roman" w:hAnsi="Times New Roman"/>
              </w:rPr>
              <w:t>0</w:t>
            </w:r>
          </w:p>
        </w:tc>
        <w:tc>
          <w:tcPr>
            <w:tcW w:w="2880" w:type="dxa"/>
            <w:tcBorders>
              <w:left w:val="single" w:sz="4" w:space="0" w:color="000000"/>
              <w:bottom w:val="single" w:sz="4" w:space="0" w:color="000000"/>
            </w:tcBorders>
            <w:shd w:val="clear" w:color="auto" w:fill="auto"/>
          </w:tcPr>
          <w:p w:rsidR="00DE124B" w:rsidRPr="00E0136D" w:rsidRDefault="00DE124B" w:rsidP="00E0136D">
            <w:pPr>
              <w:snapToGrid w:val="0"/>
              <w:jc w:val="center"/>
              <w:rPr>
                <w:rFonts w:ascii="Times New Roman" w:hAnsi="Times New Roman"/>
              </w:rPr>
            </w:pPr>
            <w:r w:rsidRPr="00E0136D">
              <w:rPr>
                <w:rFonts w:ascii="Times New Roman" w:hAnsi="Times New Roman"/>
              </w:rPr>
              <w:t>1</w:t>
            </w:r>
          </w:p>
        </w:tc>
        <w:tc>
          <w:tcPr>
            <w:tcW w:w="1260" w:type="dxa"/>
            <w:tcBorders>
              <w:left w:val="single" w:sz="4" w:space="0" w:color="000000"/>
              <w:bottom w:val="single" w:sz="4" w:space="0" w:color="000000"/>
            </w:tcBorders>
            <w:shd w:val="clear" w:color="auto" w:fill="auto"/>
          </w:tcPr>
          <w:p w:rsidR="00DE124B" w:rsidRPr="00E0136D" w:rsidRDefault="00DE124B" w:rsidP="00E0136D">
            <w:pPr>
              <w:snapToGrid w:val="0"/>
              <w:jc w:val="center"/>
              <w:rPr>
                <w:rFonts w:ascii="Times New Roman" w:hAnsi="Times New Roman"/>
              </w:rPr>
            </w:pPr>
            <w:r w:rsidRPr="00E0136D">
              <w:rPr>
                <w:rFonts w:ascii="Times New Roman" w:hAnsi="Times New Roman"/>
              </w:rPr>
              <w:t>2</w:t>
            </w:r>
          </w:p>
        </w:tc>
        <w:tc>
          <w:tcPr>
            <w:tcW w:w="990" w:type="dxa"/>
            <w:tcBorders>
              <w:left w:val="single" w:sz="4" w:space="0" w:color="000000"/>
              <w:bottom w:val="single" w:sz="4" w:space="0" w:color="000000"/>
            </w:tcBorders>
            <w:shd w:val="clear" w:color="auto" w:fill="auto"/>
          </w:tcPr>
          <w:p w:rsidR="00DE124B" w:rsidRPr="00E0136D" w:rsidRDefault="00DE124B" w:rsidP="00E0136D">
            <w:pPr>
              <w:snapToGrid w:val="0"/>
              <w:jc w:val="center"/>
              <w:rPr>
                <w:rFonts w:ascii="Times New Roman" w:hAnsi="Times New Roman"/>
              </w:rPr>
            </w:pPr>
            <w:r w:rsidRPr="00E0136D">
              <w:rPr>
                <w:rFonts w:ascii="Times New Roman" w:hAnsi="Times New Roman"/>
              </w:rPr>
              <w:t>3</w:t>
            </w:r>
          </w:p>
        </w:tc>
        <w:tc>
          <w:tcPr>
            <w:tcW w:w="1912" w:type="dxa"/>
            <w:tcBorders>
              <w:left w:val="single" w:sz="4" w:space="0" w:color="000000"/>
              <w:bottom w:val="single" w:sz="4" w:space="0" w:color="000000"/>
            </w:tcBorders>
            <w:shd w:val="clear" w:color="auto" w:fill="auto"/>
          </w:tcPr>
          <w:p w:rsidR="00DE124B" w:rsidRPr="00E0136D" w:rsidRDefault="00DE124B" w:rsidP="00E0136D">
            <w:pPr>
              <w:snapToGrid w:val="0"/>
              <w:jc w:val="center"/>
              <w:rPr>
                <w:rFonts w:ascii="Times New Roman" w:hAnsi="Times New Roman"/>
              </w:rPr>
            </w:pPr>
            <w:r w:rsidRPr="00E0136D">
              <w:rPr>
                <w:rFonts w:ascii="Times New Roman" w:hAnsi="Times New Roman"/>
              </w:rPr>
              <w:t>4</w:t>
            </w:r>
          </w:p>
        </w:tc>
        <w:tc>
          <w:tcPr>
            <w:tcW w:w="1916" w:type="dxa"/>
            <w:tcBorders>
              <w:left w:val="single" w:sz="4" w:space="0" w:color="000000"/>
              <w:bottom w:val="single" w:sz="4" w:space="0" w:color="000000"/>
              <w:right w:val="single" w:sz="4" w:space="0" w:color="000000"/>
            </w:tcBorders>
            <w:shd w:val="clear" w:color="auto" w:fill="auto"/>
          </w:tcPr>
          <w:p w:rsidR="00DE124B" w:rsidRPr="00E0136D" w:rsidRDefault="00DE124B" w:rsidP="00E0136D">
            <w:pPr>
              <w:snapToGrid w:val="0"/>
              <w:jc w:val="center"/>
              <w:rPr>
                <w:rFonts w:ascii="Times New Roman" w:hAnsi="Times New Roman"/>
              </w:rPr>
            </w:pPr>
            <w:r w:rsidRPr="00E0136D">
              <w:rPr>
                <w:rFonts w:ascii="Times New Roman" w:hAnsi="Times New Roman"/>
              </w:rPr>
              <w:t>5</w:t>
            </w:r>
          </w:p>
        </w:tc>
      </w:tr>
      <w:tr w:rsidR="00DE124B" w:rsidRPr="00E0136D" w:rsidTr="00017F6A">
        <w:trPr>
          <w:trHeight w:val="409"/>
        </w:trPr>
        <w:tc>
          <w:tcPr>
            <w:tcW w:w="540"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r w:rsidRPr="00E0136D">
              <w:rPr>
                <w:rFonts w:ascii="Times New Roman" w:hAnsi="Times New Roman"/>
              </w:rPr>
              <w:t>1</w:t>
            </w:r>
          </w:p>
        </w:tc>
        <w:tc>
          <w:tcPr>
            <w:tcW w:w="2880"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p>
        </w:tc>
        <w:tc>
          <w:tcPr>
            <w:tcW w:w="1260" w:type="dxa"/>
            <w:tcBorders>
              <w:left w:val="single" w:sz="4" w:space="0" w:color="000000"/>
              <w:bottom w:val="single" w:sz="4" w:space="0" w:color="000000"/>
            </w:tcBorders>
            <w:shd w:val="clear" w:color="auto" w:fill="auto"/>
          </w:tcPr>
          <w:p w:rsidR="00DE124B" w:rsidRPr="00565812" w:rsidRDefault="00565812">
            <w:pPr>
              <w:snapToGrid w:val="0"/>
              <w:rPr>
                <w:rFonts w:ascii="Times New Roman" w:hAnsi="Times New Roman"/>
                <w:color w:val="FF0000"/>
              </w:rPr>
            </w:pPr>
            <w:r w:rsidRPr="00565812">
              <w:rPr>
                <w:rFonts w:ascii="Times New Roman" w:hAnsi="Times New Roman"/>
                <w:color w:val="FF0000"/>
              </w:rPr>
              <w:t>12 luni</w:t>
            </w:r>
          </w:p>
        </w:tc>
        <w:tc>
          <w:tcPr>
            <w:tcW w:w="990"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p>
        </w:tc>
        <w:tc>
          <w:tcPr>
            <w:tcW w:w="1912"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p>
        </w:tc>
        <w:tc>
          <w:tcPr>
            <w:tcW w:w="1916" w:type="dxa"/>
            <w:tcBorders>
              <w:left w:val="single" w:sz="4" w:space="0" w:color="000000"/>
              <w:bottom w:val="single" w:sz="4" w:space="0" w:color="000000"/>
              <w:right w:val="single" w:sz="4" w:space="0" w:color="000000"/>
            </w:tcBorders>
            <w:shd w:val="clear" w:color="auto" w:fill="auto"/>
          </w:tcPr>
          <w:p w:rsidR="00DE124B" w:rsidRPr="00E0136D" w:rsidRDefault="00DE124B">
            <w:pPr>
              <w:snapToGrid w:val="0"/>
              <w:rPr>
                <w:rFonts w:ascii="Times New Roman" w:hAnsi="Times New Roman"/>
              </w:rPr>
            </w:pPr>
          </w:p>
        </w:tc>
      </w:tr>
      <w:tr w:rsidR="00DE124B" w:rsidRPr="00E0136D" w:rsidTr="00017F6A">
        <w:trPr>
          <w:trHeight w:val="409"/>
        </w:trPr>
        <w:tc>
          <w:tcPr>
            <w:tcW w:w="540"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r w:rsidRPr="00E0136D">
              <w:rPr>
                <w:rFonts w:ascii="Times New Roman" w:hAnsi="Times New Roman"/>
              </w:rPr>
              <w:t>2</w:t>
            </w:r>
          </w:p>
        </w:tc>
        <w:tc>
          <w:tcPr>
            <w:tcW w:w="2880"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p>
        </w:tc>
        <w:tc>
          <w:tcPr>
            <w:tcW w:w="1260"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p>
        </w:tc>
        <w:tc>
          <w:tcPr>
            <w:tcW w:w="990"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p>
        </w:tc>
        <w:tc>
          <w:tcPr>
            <w:tcW w:w="1912"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p>
        </w:tc>
        <w:tc>
          <w:tcPr>
            <w:tcW w:w="1916" w:type="dxa"/>
            <w:tcBorders>
              <w:left w:val="single" w:sz="4" w:space="0" w:color="000000"/>
              <w:bottom w:val="single" w:sz="4" w:space="0" w:color="000000"/>
              <w:right w:val="single" w:sz="4" w:space="0" w:color="000000"/>
            </w:tcBorders>
            <w:shd w:val="clear" w:color="auto" w:fill="auto"/>
          </w:tcPr>
          <w:p w:rsidR="00DE124B" w:rsidRPr="00E0136D" w:rsidRDefault="00DE124B">
            <w:pPr>
              <w:snapToGrid w:val="0"/>
              <w:rPr>
                <w:rFonts w:ascii="Times New Roman" w:hAnsi="Times New Roman"/>
              </w:rPr>
            </w:pPr>
          </w:p>
        </w:tc>
      </w:tr>
      <w:tr w:rsidR="00DE124B" w:rsidRPr="00E0136D" w:rsidTr="00017F6A">
        <w:trPr>
          <w:trHeight w:val="409"/>
        </w:trPr>
        <w:tc>
          <w:tcPr>
            <w:tcW w:w="540"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r w:rsidRPr="00E0136D">
              <w:rPr>
                <w:rFonts w:ascii="Times New Roman" w:hAnsi="Times New Roman"/>
              </w:rPr>
              <w:t>....</w:t>
            </w:r>
          </w:p>
        </w:tc>
        <w:tc>
          <w:tcPr>
            <w:tcW w:w="2880"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p>
        </w:tc>
        <w:tc>
          <w:tcPr>
            <w:tcW w:w="1260"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p>
        </w:tc>
        <w:tc>
          <w:tcPr>
            <w:tcW w:w="990"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p>
        </w:tc>
        <w:tc>
          <w:tcPr>
            <w:tcW w:w="1912"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p>
        </w:tc>
        <w:tc>
          <w:tcPr>
            <w:tcW w:w="1916" w:type="dxa"/>
            <w:tcBorders>
              <w:left w:val="single" w:sz="4" w:space="0" w:color="000000"/>
              <w:bottom w:val="single" w:sz="4" w:space="0" w:color="000000"/>
              <w:right w:val="single" w:sz="4" w:space="0" w:color="000000"/>
            </w:tcBorders>
            <w:shd w:val="clear" w:color="auto" w:fill="auto"/>
          </w:tcPr>
          <w:p w:rsidR="00DE124B" w:rsidRPr="00E0136D" w:rsidRDefault="00DE124B">
            <w:pPr>
              <w:snapToGrid w:val="0"/>
              <w:rPr>
                <w:rFonts w:ascii="Times New Roman" w:hAnsi="Times New Roman"/>
              </w:rPr>
            </w:pPr>
          </w:p>
        </w:tc>
      </w:tr>
      <w:tr w:rsidR="00DE124B" w:rsidRPr="00E0136D" w:rsidTr="00017F6A">
        <w:trPr>
          <w:trHeight w:val="409"/>
        </w:trPr>
        <w:tc>
          <w:tcPr>
            <w:tcW w:w="540"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p>
        </w:tc>
        <w:tc>
          <w:tcPr>
            <w:tcW w:w="2880"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p>
        </w:tc>
        <w:tc>
          <w:tcPr>
            <w:tcW w:w="1260"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p>
        </w:tc>
        <w:tc>
          <w:tcPr>
            <w:tcW w:w="990"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p>
        </w:tc>
        <w:tc>
          <w:tcPr>
            <w:tcW w:w="1912"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p>
        </w:tc>
        <w:tc>
          <w:tcPr>
            <w:tcW w:w="1916" w:type="dxa"/>
            <w:tcBorders>
              <w:left w:val="single" w:sz="4" w:space="0" w:color="000000"/>
              <w:bottom w:val="single" w:sz="4" w:space="0" w:color="000000"/>
              <w:right w:val="single" w:sz="4" w:space="0" w:color="000000"/>
            </w:tcBorders>
            <w:shd w:val="clear" w:color="auto" w:fill="auto"/>
          </w:tcPr>
          <w:p w:rsidR="00DE124B" w:rsidRPr="00E0136D" w:rsidRDefault="00DE124B">
            <w:pPr>
              <w:snapToGrid w:val="0"/>
              <w:rPr>
                <w:rFonts w:ascii="Times New Roman" w:hAnsi="Times New Roman"/>
              </w:rPr>
            </w:pPr>
          </w:p>
        </w:tc>
      </w:tr>
      <w:tr w:rsidR="00DE124B" w:rsidRPr="00E0136D" w:rsidTr="00017F6A">
        <w:trPr>
          <w:trHeight w:val="430"/>
        </w:trPr>
        <w:tc>
          <w:tcPr>
            <w:tcW w:w="540"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p>
        </w:tc>
        <w:tc>
          <w:tcPr>
            <w:tcW w:w="2880"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r w:rsidRPr="00E0136D">
              <w:rPr>
                <w:rFonts w:ascii="Times New Roman" w:hAnsi="Times New Roman"/>
              </w:rPr>
              <w:t>TOTAL</w:t>
            </w:r>
          </w:p>
        </w:tc>
        <w:tc>
          <w:tcPr>
            <w:tcW w:w="1260"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p>
        </w:tc>
        <w:tc>
          <w:tcPr>
            <w:tcW w:w="990"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p>
        </w:tc>
        <w:tc>
          <w:tcPr>
            <w:tcW w:w="1912" w:type="dxa"/>
            <w:tcBorders>
              <w:left w:val="single" w:sz="4" w:space="0" w:color="000000"/>
              <w:bottom w:val="single" w:sz="4" w:space="0" w:color="000000"/>
            </w:tcBorders>
            <w:shd w:val="clear" w:color="auto" w:fill="auto"/>
          </w:tcPr>
          <w:p w:rsidR="00DE124B" w:rsidRPr="00E0136D" w:rsidRDefault="00DE124B">
            <w:pPr>
              <w:snapToGrid w:val="0"/>
              <w:rPr>
                <w:rFonts w:ascii="Times New Roman" w:hAnsi="Times New Roman"/>
              </w:rPr>
            </w:pPr>
          </w:p>
        </w:tc>
        <w:tc>
          <w:tcPr>
            <w:tcW w:w="1916" w:type="dxa"/>
            <w:tcBorders>
              <w:left w:val="single" w:sz="4" w:space="0" w:color="000000"/>
              <w:bottom w:val="single" w:sz="4" w:space="0" w:color="000000"/>
              <w:right w:val="single" w:sz="4" w:space="0" w:color="000000"/>
            </w:tcBorders>
            <w:shd w:val="clear" w:color="auto" w:fill="auto"/>
          </w:tcPr>
          <w:p w:rsidR="00DE124B" w:rsidRPr="00E0136D" w:rsidRDefault="00DE124B">
            <w:pPr>
              <w:snapToGrid w:val="0"/>
              <w:rPr>
                <w:rFonts w:ascii="Times New Roman" w:hAnsi="Times New Roman"/>
              </w:rPr>
            </w:pPr>
          </w:p>
        </w:tc>
      </w:tr>
    </w:tbl>
    <w:p w:rsidR="00DE124B" w:rsidRPr="00E0136D" w:rsidRDefault="00DE124B">
      <w:pPr>
        <w:rPr>
          <w:rFonts w:ascii="Times New Roman" w:hAnsi="Times New Roman"/>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5820"/>
      </w:tblGrid>
      <w:tr w:rsidR="00DE124B" w:rsidRPr="00E0136D" w:rsidTr="00374A9E">
        <w:trPr>
          <w:cantSplit/>
          <w:trHeight w:val="835"/>
        </w:trPr>
        <w:tc>
          <w:tcPr>
            <w:tcW w:w="3060" w:type="dxa"/>
            <w:shd w:val="clear" w:color="auto" w:fill="auto"/>
          </w:tcPr>
          <w:p w:rsidR="00DE124B" w:rsidRPr="00E0136D" w:rsidRDefault="00DE124B">
            <w:pPr>
              <w:snapToGrid w:val="0"/>
              <w:rPr>
                <w:rFonts w:ascii="Times New Roman" w:hAnsi="Times New Roman"/>
              </w:rPr>
            </w:pPr>
            <w:r w:rsidRPr="00E0136D">
              <w:rPr>
                <w:rFonts w:ascii="Times New Roman" w:hAnsi="Times New Roman"/>
                <w:b/>
              </w:rPr>
              <w:t>TOTAL</w:t>
            </w:r>
            <w:r w:rsidRPr="00E0136D">
              <w:rPr>
                <w:rFonts w:ascii="Times New Roman" w:hAnsi="Times New Roman"/>
              </w:rPr>
              <w:t xml:space="preserve">    Lei:</w:t>
            </w:r>
          </w:p>
          <w:p w:rsidR="00DE124B" w:rsidRPr="00E0136D" w:rsidRDefault="00DE124B">
            <w:pPr>
              <w:rPr>
                <w:rFonts w:ascii="Times New Roman" w:hAnsi="Times New Roman"/>
              </w:rPr>
            </w:pPr>
            <w:r w:rsidRPr="00E0136D">
              <w:rPr>
                <w:rFonts w:ascii="Times New Roman" w:hAnsi="Times New Roman"/>
              </w:rPr>
              <w:t xml:space="preserve">       </w:t>
            </w:r>
          </w:p>
          <w:p w:rsidR="00DE124B" w:rsidRPr="00E0136D" w:rsidRDefault="00DE124B">
            <w:pPr>
              <w:rPr>
                <w:rFonts w:ascii="Times New Roman" w:hAnsi="Times New Roman"/>
              </w:rPr>
            </w:pPr>
          </w:p>
        </w:tc>
        <w:tc>
          <w:tcPr>
            <w:tcW w:w="5820" w:type="dxa"/>
            <w:shd w:val="clear" w:color="auto" w:fill="auto"/>
          </w:tcPr>
          <w:p w:rsidR="00DE124B" w:rsidRPr="00E0136D" w:rsidRDefault="00DE124B">
            <w:pPr>
              <w:snapToGrid w:val="0"/>
              <w:rPr>
                <w:rFonts w:ascii="Times New Roman" w:hAnsi="Times New Roman"/>
              </w:rPr>
            </w:pPr>
            <w:r w:rsidRPr="00E0136D">
              <w:rPr>
                <w:rFonts w:ascii="Times New Roman" w:hAnsi="Times New Roman"/>
              </w:rPr>
              <w:t xml:space="preserve">........ </w:t>
            </w:r>
            <w:r w:rsidR="00930E98" w:rsidRPr="00E0136D">
              <w:rPr>
                <w:rFonts w:ascii="Times New Roman" w:hAnsi="Times New Roman"/>
              </w:rPr>
              <w:t xml:space="preserve"> </w:t>
            </w:r>
            <w:r w:rsidRPr="00E0136D">
              <w:rPr>
                <w:rFonts w:ascii="Times New Roman" w:hAnsi="Times New Roman"/>
              </w:rPr>
              <w:t xml:space="preserve">        lei:</w:t>
            </w:r>
          </w:p>
          <w:p w:rsidR="00DE124B" w:rsidRPr="00E0136D" w:rsidRDefault="00DE124B">
            <w:pPr>
              <w:rPr>
                <w:rFonts w:ascii="Times New Roman" w:hAnsi="Times New Roman"/>
              </w:rPr>
            </w:pPr>
          </w:p>
        </w:tc>
      </w:tr>
    </w:tbl>
    <w:p w:rsidR="00DE124B" w:rsidRPr="00E0136D" w:rsidRDefault="00DE124B">
      <w:pPr>
        <w:rPr>
          <w:rFonts w:ascii="Times New Roman" w:hAnsi="Times New Roman"/>
        </w:rPr>
      </w:pPr>
    </w:p>
    <w:p w:rsidR="00DE124B" w:rsidRPr="00E0136D" w:rsidRDefault="00DE124B" w:rsidP="00E0136D">
      <w:pPr>
        <w:jc w:val="center"/>
        <w:rPr>
          <w:rFonts w:ascii="Times New Roman" w:hAnsi="Times New Roman"/>
        </w:rPr>
      </w:pPr>
      <w:r w:rsidRPr="00E0136D">
        <w:rPr>
          <w:rFonts w:ascii="Times New Roman" w:hAnsi="Times New Roman"/>
        </w:rPr>
        <w:t>.............................................</w:t>
      </w:r>
    </w:p>
    <w:p w:rsidR="00DE124B" w:rsidRPr="00E0136D" w:rsidRDefault="00DE124B" w:rsidP="00E0136D">
      <w:pPr>
        <w:jc w:val="center"/>
        <w:rPr>
          <w:rFonts w:ascii="Times New Roman" w:hAnsi="Times New Roman"/>
        </w:rPr>
      </w:pPr>
      <w:r w:rsidRPr="00E0136D">
        <w:rPr>
          <w:rFonts w:ascii="Times New Roman" w:hAnsi="Times New Roman"/>
        </w:rPr>
        <w:t>(semnătura autorizată)</w:t>
      </w:r>
    </w:p>
    <w:p w:rsidR="00DE124B" w:rsidRDefault="00FD0495" w:rsidP="00E0136D">
      <w:pPr>
        <w:jc w:val="center"/>
        <w:rPr>
          <w:rFonts w:ascii="Times New Roman" w:hAnsi="Times New Roman"/>
        </w:rPr>
      </w:pPr>
      <w:r w:rsidRPr="00E0136D">
        <w:rPr>
          <w:rFonts w:ascii="Times New Roman" w:hAnsi="Times New Roman"/>
        </w:rPr>
        <w:t>L.S</w:t>
      </w:r>
    </w:p>
    <w:p w:rsidR="00A76B51" w:rsidRDefault="00A76B51" w:rsidP="00E0136D">
      <w:pPr>
        <w:jc w:val="center"/>
        <w:rPr>
          <w:rFonts w:ascii="Times New Roman" w:hAnsi="Times New Roman"/>
        </w:rPr>
      </w:pPr>
    </w:p>
    <w:p w:rsidR="00A76B51" w:rsidRDefault="00A76B51" w:rsidP="00E0136D">
      <w:pPr>
        <w:jc w:val="center"/>
        <w:rPr>
          <w:rFonts w:ascii="Times New Roman" w:hAnsi="Times New Roman"/>
        </w:rPr>
      </w:pPr>
    </w:p>
    <w:p w:rsidR="00A76B51" w:rsidRDefault="00A76B51" w:rsidP="00E0136D">
      <w:pPr>
        <w:jc w:val="center"/>
        <w:rPr>
          <w:rFonts w:ascii="Times New Roman" w:hAnsi="Times New Roman"/>
        </w:rPr>
      </w:pPr>
    </w:p>
    <w:p w:rsidR="00A76B51" w:rsidRDefault="00A76B51" w:rsidP="00E0136D">
      <w:pPr>
        <w:jc w:val="center"/>
        <w:rPr>
          <w:rFonts w:ascii="Times New Roman" w:hAnsi="Times New Roman"/>
        </w:rPr>
      </w:pPr>
    </w:p>
    <w:p w:rsidR="00A76B51" w:rsidRPr="00A001C1" w:rsidRDefault="00A76B51" w:rsidP="00A76B51">
      <w:pPr>
        <w:spacing w:after="0" w:line="240" w:lineRule="auto"/>
        <w:jc w:val="right"/>
        <w:rPr>
          <w:rFonts w:cs="Calibri"/>
          <w:b/>
        </w:rPr>
      </w:pPr>
      <w:r w:rsidRPr="00A001C1">
        <w:rPr>
          <w:rFonts w:cs="Calibri"/>
          <w:b/>
        </w:rPr>
        <w:t>Formular IMPUTERNICIRE</w:t>
      </w:r>
    </w:p>
    <w:p w:rsidR="00A76B51" w:rsidRPr="00A001C1" w:rsidRDefault="00A76B51" w:rsidP="00A76B51">
      <w:pPr>
        <w:spacing w:after="0" w:line="240" w:lineRule="auto"/>
        <w:jc w:val="both"/>
        <w:rPr>
          <w:rFonts w:cs="Calibri"/>
          <w:b/>
        </w:rPr>
      </w:pPr>
      <w:r w:rsidRPr="00A001C1">
        <w:rPr>
          <w:rFonts w:cs="Calibri"/>
          <w:b/>
        </w:rPr>
        <w:t>OPERATOR ECONOMIC</w:t>
      </w:r>
    </w:p>
    <w:p w:rsidR="00A76B51" w:rsidRPr="00A001C1" w:rsidRDefault="00A76B51" w:rsidP="00A76B51">
      <w:pPr>
        <w:spacing w:after="0" w:line="240" w:lineRule="auto"/>
        <w:jc w:val="both"/>
        <w:rPr>
          <w:rFonts w:cs="Calibri"/>
        </w:rPr>
      </w:pPr>
      <w:r w:rsidRPr="00A001C1">
        <w:rPr>
          <w:rFonts w:cs="Calibri"/>
        </w:rPr>
        <w:t xml:space="preserve">_______________________ </w:t>
      </w:r>
    </w:p>
    <w:p w:rsidR="00A76B51" w:rsidRPr="00A001C1" w:rsidRDefault="00A76B51" w:rsidP="00A76B51">
      <w:pPr>
        <w:spacing w:after="0" w:line="240" w:lineRule="auto"/>
        <w:jc w:val="both"/>
        <w:rPr>
          <w:rFonts w:cs="Calibri"/>
        </w:rPr>
      </w:pPr>
      <w:r w:rsidRPr="00A001C1">
        <w:rPr>
          <w:rFonts w:cs="Calibri"/>
        </w:rPr>
        <w:t xml:space="preserve">             (</w:t>
      </w:r>
      <w:r w:rsidRPr="00A001C1">
        <w:rPr>
          <w:rFonts w:cs="Calibri"/>
          <w:b/>
          <w:i/>
        </w:rPr>
        <w:t>denumire</w:t>
      </w:r>
      <w:r w:rsidRPr="00A001C1">
        <w:rPr>
          <w:rFonts w:cs="Calibri"/>
        </w:rPr>
        <w:t>)</w:t>
      </w:r>
    </w:p>
    <w:p w:rsidR="00A76B51" w:rsidRPr="00A001C1" w:rsidRDefault="00A76B51" w:rsidP="00A76B51">
      <w:pPr>
        <w:spacing w:after="0" w:line="240" w:lineRule="auto"/>
        <w:jc w:val="both"/>
        <w:rPr>
          <w:rFonts w:cs="Calibri"/>
        </w:rPr>
      </w:pPr>
    </w:p>
    <w:p w:rsidR="00A76B51" w:rsidRPr="00A001C1" w:rsidRDefault="00A76B51" w:rsidP="00A76B51">
      <w:pPr>
        <w:spacing w:after="0" w:line="240" w:lineRule="auto"/>
        <w:jc w:val="center"/>
        <w:rPr>
          <w:rFonts w:cs="Calibri"/>
        </w:rPr>
      </w:pPr>
      <w:r w:rsidRPr="00A001C1">
        <w:rPr>
          <w:rFonts w:cs="Calibri"/>
          <w:b/>
        </w:rPr>
        <w:t>ÎMPUTERNICIRE</w:t>
      </w:r>
    </w:p>
    <w:p w:rsidR="00A76B51" w:rsidRPr="00A001C1" w:rsidRDefault="00A76B51" w:rsidP="00A76B51">
      <w:pPr>
        <w:spacing w:after="0" w:line="240" w:lineRule="auto"/>
        <w:jc w:val="both"/>
        <w:rPr>
          <w:rFonts w:cs="Calibri"/>
        </w:rPr>
      </w:pPr>
    </w:p>
    <w:p w:rsidR="00A76B51" w:rsidRPr="00A001C1" w:rsidRDefault="00A76B51" w:rsidP="00A76B51">
      <w:pPr>
        <w:spacing w:after="0" w:line="240" w:lineRule="auto"/>
        <w:ind w:firstLine="706"/>
        <w:jc w:val="both"/>
        <w:rPr>
          <w:rFonts w:eastAsia="Andale Sans UI" w:cs="Calibri"/>
          <w:b/>
          <w:i/>
          <w:color w:val="000000"/>
          <w:kern w:val="2"/>
        </w:rPr>
      </w:pPr>
      <w:r w:rsidRPr="00A001C1">
        <w:rPr>
          <w:rFonts w:cs="Calibri"/>
        </w:rPr>
        <w:tab/>
      </w:r>
      <w:r w:rsidRPr="00A001C1">
        <w:rPr>
          <w:rFonts w:cs="Calibri"/>
          <w:b/>
        </w:rPr>
        <w:t>Subsemnatul(a)</w:t>
      </w:r>
      <w:r w:rsidRPr="00A001C1">
        <w:rPr>
          <w:rFonts w:cs="Calibri"/>
        </w:rPr>
        <w:t xml:space="preserve"> (</w:t>
      </w:r>
      <w:r w:rsidRPr="00A001C1">
        <w:rPr>
          <w:rFonts w:cs="Calibri"/>
          <w:i/>
        </w:rPr>
        <w:t>nume/ prenume</w:t>
      </w:r>
      <w:r w:rsidRPr="00A001C1">
        <w:rPr>
          <w:rFonts w:cs="Calibri"/>
        </w:rPr>
        <w:t>), domiciliat(a) in …………………………………………… (</w:t>
      </w:r>
      <w:r w:rsidRPr="00A001C1">
        <w:rPr>
          <w:rFonts w:cs="Calibri"/>
          <w:i/>
        </w:rPr>
        <w:t>adresa de domiciliu</w:t>
      </w:r>
      <w:r w:rsidRPr="00A001C1">
        <w:rPr>
          <w:rFonts w:cs="Calibri"/>
        </w:rPr>
        <w:t>), identificat(a) cu act de identitate (</w:t>
      </w:r>
      <w:r w:rsidRPr="00A001C1">
        <w:rPr>
          <w:rFonts w:cs="Calibri"/>
          <w:i/>
        </w:rPr>
        <w:t>CI/ Pasaport</w:t>
      </w:r>
      <w:r w:rsidRPr="00A001C1">
        <w:rPr>
          <w:rFonts w:cs="Calibri"/>
        </w:rPr>
        <w:t xml:space="preserve">), seria ……, nr. ………, eliberat de...................., la data de …………, CNP …………………., </w:t>
      </w:r>
      <w:r w:rsidRPr="00A001C1">
        <w:rPr>
          <w:rFonts w:cs="Calibri"/>
          <w:b/>
        </w:rPr>
        <w:t>in calitate de</w:t>
      </w:r>
      <w:r w:rsidRPr="00A001C1">
        <w:rPr>
          <w:rFonts w:cs="Calibri"/>
        </w:rPr>
        <w:t xml:space="preserve"> </w:t>
      </w:r>
      <w:r w:rsidRPr="00A001C1">
        <w:rPr>
          <w:rFonts w:cs="Calibri"/>
          <w:i/>
        </w:rPr>
        <w:t xml:space="preserve">reprezentant legal </w:t>
      </w:r>
      <w:r w:rsidRPr="00A001C1">
        <w:rPr>
          <w:rFonts w:cs="Calibri"/>
          <w:b/>
        </w:rPr>
        <w:t>al operatorului economic</w:t>
      </w:r>
      <w:r w:rsidRPr="00A001C1">
        <w:rPr>
          <w:rFonts w:cs="Calibri"/>
        </w:rPr>
        <w:t xml:space="preserve"> ……………………………… (</w:t>
      </w:r>
      <w:r w:rsidRPr="00A001C1">
        <w:rPr>
          <w:rFonts w:cs="Calibri"/>
          <w:i/>
        </w:rPr>
        <w:t>denumire</w:t>
      </w:r>
      <w:r w:rsidRPr="00A001C1">
        <w:rPr>
          <w:rFonts w:cs="Calibri"/>
        </w:rPr>
        <w:t>), cu sediul in …………………………….. (</w:t>
      </w:r>
      <w:r w:rsidRPr="00A001C1">
        <w:rPr>
          <w:rFonts w:cs="Calibri"/>
          <w:i/>
        </w:rPr>
        <w:t>adresa operatorului economic</w:t>
      </w:r>
      <w:r w:rsidRPr="00A001C1">
        <w:rPr>
          <w:rFonts w:cs="Calibri"/>
        </w:rPr>
        <w:t>),  CUI nr. ....., CIF nr. ......, imputernicesc prin prezenta pe Dl./Dna. ………………….……, domiciliat(a) in …………………………………………… (</w:t>
      </w:r>
      <w:r w:rsidRPr="00A001C1">
        <w:rPr>
          <w:rFonts w:cs="Calibri"/>
          <w:i/>
        </w:rPr>
        <w:t>adresa de domiciliu</w:t>
      </w:r>
      <w:r w:rsidRPr="00A001C1">
        <w:rPr>
          <w:rFonts w:cs="Calibri"/>
        </w:rPr>
        <w:t>), identificat(a) cu act de identitate (</w:t>
      </w:r>
      <w:r w:rsidRPr="00A001C1">
        <w:rPr>
          <w:rFonts w:cs="Calibri"/>
          <w:i/>
        </w:rPr>
        <w:t>CI/ Pasaport</w:t>
      </w:r>
      <w:r w:rsidRPr="00A001C1">
        <w:rPr>
          <w:rFonts w:cs="Calibri"/>
        </w:rPr>
        <w:t xml:space="preserve">), seria ……, nr. ………, eliberat de ……......................, la data de …………, CNP ……………………., avand functia de ……………………......, să ne reprezinte la atribuirea prin achiziţie directă a contractului de achiziţie publică având ca obiect: </w:t>
      </w:r>
      <w:r w:rsidRPr="00A001C1">
        <w:rPr>
          <w:rFonts w:cs="Calibri"/>
          <w:b/>
        </w:rPr>
        <w:t xml:space="preserve"> ………………………………………..</w:t>
      </w:r>
      <w:r w:rsidRPr="00A001C1">
        <w:rPr>
          <w:rFonts w:eastAsia="Andale Sans UI" w:cs="Calibri"/>
          <w:b/>
          <w:kern w:val="2"/>
        </w:rPr>
        <w:t xml:space="preserve"> </w:t>
      </w:r>
      <w:r w:rsidRPr="00A001C1">
        <w:rPr>
          <w:rFonts w:cs="Calibri"/>
          <w:b/>
        </w:rPr>
        <w:t xml:space="preserve"> cod CPV: </w:t>
      </w:r>
      <w:r w:rsidRPr="00A001C1">
        <w:rPr>
          <w:rFonts w:cs="Calibri"/>
          <w:lang w:eastAsia="ro-RO"/>
        </w:rPr>
        <w:t xml:space="preserve">…………………………………………………, </w:t>
      </w:r>
      <w:r w:rsidRPr="00A001C1">
        <w:rPr>
          <w:rFonts w:cs="Calibri"/>
        </w:rPr>
        <w:t xml:space="preserve">organizată de MUNICIPIUL CRAIOVA şi să semneze olograf/electronic </w:t>
      </w:r>
      <w:proofErr w:type="spellStart"/>
      <w:r w:rsidRPr="00A001C1">
        <w:rPr>
          <w:rFonts w:cs="Calibri"/>
          <w:color w:val="000000"/>
          <w:lang w:val="fr-FR" w:eastAsia="ro-RO"/>
        </w:rPr>
        <w:t>urmatoarele</w:t>
      </w:r>
      <w:proofErr w:type="spellEnd"/>
      <w:r w:rsidRPr="00A001C1">
        <w:rPr>
          <w:rFonts w:cs="Calibri"/>
          <w:color w:val="000000"/>
          <w:lang w:val="fr-FR" w:eastAsia="ro-RO"/>
        </w:rPr>
        <w:t xml:space="preserve"> documente: </w:t>
      </w:r>
    </w:p>
    <w:p w:rsidR="00A76B51" w:rsidRPr="00A001C1" w:rsidRDefault="00A76B51" w:rsidP="00A76B51">
      <w:pPr>
        <w:spacing w:after="0" w:line="240" w:lineRule="auto"/>
        <w:jc w:val="both"/>
        <w:rPr>
          <w:rFonts w:eastAsia="Times New Roman" w:cs="Calibri"/>
          <w:color w:val="000000"/>
          <w:lang w:val="fr-FR" w:eastAsia="ro-RO"/>
        </w:rPr>
      </w:pPr>
      <w:r w:rsidRPr="00A001C1">
        <w:rPr>
          <w:rFonts w:cs="Calibri"/>
          <w:color w:val="000000"/>
          <w:lang w:val="fr-FR" w:eastAsia="ro-RO"/>
        </w:rPr>
        <w:t xml:space="preserve">1. </w:t>
      </w:r>
      <w:proofErr w:type="spellStart"/>
      <w:r w:rsidRPr="00A001C1">
        <w:rPr>
          <w:rFonts w:cs="Calibri"/>
          <w:color w:val="000000"/>
          <w:lang w:val="fr-FR" w:eastAsia="ro-RO"/>
        </w:rPr>
        <w:t>oferta</w:t>
      </w:r>
      <w:proofErr w:type="spellEnd"/>
      <w:r w:rsidRPr="00A001C1">
        <w:rPr>
          <w:rFonts w:cs="Calibri"/>
          <w:color w:val="000000"/>
          <w:lang w:val="fr-FR" w:eastAsia="ro-RO"/>
        </w:rPr>
        <w:t>;</w:t>
      </w:r>
    </w:p>
    <w:p w:rsidR="00A76B51" w:rsidRPr="00A001C1" w:rsidRDefault="00A76B51" w:rsidP="00A76B51">
      <w:pPr>
        <w:spacing w:after="0" w:line="240" w:lineRule="auto"/>
        <w:jc w:val="both"/>
        <w:rPr>
          <w:rFonts w:cs="Calibri"/>
          <w:color w:val="000000"/>
          <w:lang w:val="fr-FR" w:eastAsia="ro-RO"/>
        </w:rPr>
      </w:pPr>
      <w:r w:rsidRPr="00A001C1">
        <w:rPr>
          <w:rFonts w:cs="Calibri"/>
          <w:color w:val="000000"/>
          <w:lang w:val="fr-FR" w:eastAsia="ro-RO"/>
        </w:rPr>
        <w:t xml:space="preserve">3. </w:t>
      </w:r>
      <w:proofErr w:type="spellStart"/>
      <w:r w:rsidRPr="00A001C1">
        <w:rPr>
          <w:rFonts w:cs="Calibri"/>
          <w:color w:val="000000"/>
          <w:lang w:val="fr-FR" w:eastAsia="ro-RO"/>
        </w:rPr>
        <w:t>răspunsurile</w:t>
      </w:r>
      <w:proofErr w:type="spellEnd"/>
      <w:r w:rsidRPr="00A001C1">
        <w:rPr>
          <w:rFonts w:cs="Calibri"/>
          <w:color w:val="000000"/>
          <w:lang w:val="fr-FR" w:eastAsia="ro-RO"/>
        </w:rPr>
        <w:t xml:space="preserve"> la </w:t>
      </w:r>
      <w:proofErr w:type="spellStart"/>
      <w:r w:rsidRPr="00A001C1">
        <w:rPr>
          <w:rFonts w:cs="Calibri"/>
          <w:color w:val="000000"/>
          <w:lang w:val="fr-FR" w:eastAsia="ro-RO"/>
        </w:rPr>
        <w:t>clarificări</w:t>
      </w:r>
      <w:proofErr w:type="spellEnd"/>
      <w:r w:rsidRPr="00A001C1">
        <w:rPr>
          <w:rFonts w:cs="Calibri"/>
          <w:color w:val="000000"/>
          <w:lang w:val="fr-FR" w:eastAsia="ro-RO"/>
        </w:rPr>
        <w:t>;</w:t>
      </w:r>
    </w:p>
    <w:p w:rsidR="00A76B51" w:rsidRPr="00A001C1" w:rsidRDefault="00A76B51" w:rsidP="00A76B51">
      <w:pPr>
        <w:spacing w:after="0" w:line="240" w:lineRule="auto"/>
        <w:jc w:val="both"/>
        <w:rPr>
          <w:rFonts w:cs="Calibri"/>
          <w:lang w:val="en-US"/>
        </w:rPr>
      </w:pPr>
      <w:r w:rsidRPr="00A001C1">
        <w:rPr>
          <w:rFonts w:cs="Calibri"/>
          <w:color w:val="000000"/>
          <w:lang w:val="fr-FR" w:eastAsia="ro-RO"/>
        </w:rPr>
        <w:t xml:space="preserve">5. </w:t>
      </w:r>
      <w:proofErr w:type="spellStart"/>
      <w:r w:rsidRPr="00A001C1">
        <w:rPr>
          <w:rFonts w:cs="Calibri"/>
          <w:color w:val="000000"/>
          <w:lang w:val="fr-FR" w:eastAsia="ro-RO"/>
        </w:rPr>
        <w:t>orice</w:t>
      </w:r>
      <w:proofErr w:type="spellEnd"/>
      <w:r w:rsidRPr="00A001C1">
        <w:rPr>
          <w:rFonts w:cs="Calibri"/>
          <w:color w:val="000000"/>
          <w:lang w:val="fr-FR" w:eastAsia="ro-RO"/>
        </w:rPr>
        <w:t xml:space="preserve"> </w:t>
      </w:r>
      <w:proofErr w:type="spellStart"/>
      <w:r w:rsidRPr="00A001C1">
        <w:rPr>
          <w:rFonts w:cs="Calibri"/>
          <w:color w:val="000000"/>
          <w:lang w:val="fr-FR" w:eastAsia="ro-RO"/>
        </w:rPr>
        <w:t>alta</w:t>
      </w:r>
      <w:proofErr w:type="spellEnd"/>
      <w:r w:rsidRPr="00A001C1">
        <w:rPr>
          <w:rFonts w:cs="Calibri"/>
          <w:color w:val="000000"/>
          <w:lang w:val="fr-FR" w:eastAsia="ro-RO"/>
        </w:rPr>
        <w:t xml:space="preserve"> </w:t>
      </w:r>
      <w:proofErr w:type="spellStart"/>
      <w:r w:rsidRPr="00A001C1">
        <w:rPr>
          <w:rFonts w:cs="Calibri"/>
          <w:color w:val="000000"/>
          <w:lang w:val="fr-FR" w:eastAsia="ro-RO"/>
        </w:rPr>
        <w:t>corespondenta</w:t>
      </w:r>
      <w:proofErr w:type="spellEnd"/>
      <w:r w:rsidRPr="00A001C1">
        <w:rPr>
          <w:rFonts w:cs="Calibri"/>
          <w:color w:val="000000"/>
          <w:lang w:val="fr-FR" w:eastAsia="ro-RO"/>
        </w:rPr>
        <w:t xml:space="preserve"> </w:t>
      </w:r>
      <w:proofErr w:type="spellStart"/>
      <w:r w:rsidRPr="00A001C1">
        <w:rPr>
          <w:rFonts w:cs="Calibri"/>
          <w:color w:val="000000"/>
          <w:lang w:val="fr-FR" w:eastAsia="ro-RO"/>
        </w:rPr>
        <w:t>cu</w:t>
      </w:r>
      <w:proofErr w:type="spellEnd"/>
      <w:r w:rsidRPr="00A001C1">
        <w:rPr>
          <w:rFonts w:cs="Calibri"/>
          <w:color w:val="000000"/>
          <w:lang w:val="fr-FR" w:eastAsia="ro-RO"/>
        </w:rPr>
        <w:t xml:space="preserve"> </w:t>
      </w:r>
      <w:proofErr w:type="spellStart"/>
      <w:r w:rsidRPr="00A001C1">
        <w:rPr>
          <w:rFonts w:cs="Calibri"/>
          <w:color w:val="000000"/>
          <w:lang w:val="fr-FR" w:eastAsia="ro-RO"/>
        </w:rPr>
        <w:t>Autoritatea</w:t>
      </w:r>
      <w:proofErr w:type="spellEnd"/>
      <w:r w:rsidRPr="00A001C1">
        <w:rPr>
          <w:rFonts w:cs="Calibri"/>
          <w:color w:val="000000"/>
          <w:lang w:val="fr-FR" w:eastAsia="ro-RO"/>
        </w:rPr>
        <w:t xml:space="preserve"> </w:t>
      </w:r>
      <w:proofErr w:type="spellStart"/>
      <w:r w:rsidRPr="00A001C1">
        <w:rPr>
          <w:rFonts w:cs="Calibri"/>
          <w:color w:val="000000"/>
          <w:lang w:val="fr-FR" w:eastAsia="ro-RO"/>
        </w:rPr>
        <w:t>Contractanta</w:t>
      </w:r>
      <w:proofErr w:type="spellEnd"/>
      <w:r w:rsidRPr="00A001C1">
        <w:rPr>
          <w:rFonts w:cs="Calibri"/>
          <w:color w:val="000000"/>
          <w:lang w:val="fr-FR" w:eastAsia="ro-RO"/>
        </w:rPr>
        <w:t xml:space="preserve"> </w:t>
      </w:r>
      <w:proofErr w:type="spellStart"/>
      <w:r w:rsidRPr="00A001C1">
        <w:rPr>
          <w:rFonts w:cs="Calibri"/>
          <w:color w:val="000000"/>
          <w:lang w:val="fr-FR" w:eastAsia="ro-RO"/>
        </w:rPr>
        <w:t>pe</w:t>
      </w:r>
      <w:proofErr w:type="spellEnd"/>
      <w:r w:rsidRPr="00A001C1">
        <w:rPr>
          <w:rFonts w:cs="Calibri"/>
          <w:color w:val="000000"/>
          <w:lang w:val="fr-FR" w:eastAsia="ro-RO"/>
        </w:rPr>
        <w:t xml:space="preserve"> </w:t>
      </w:r>
      <w:proofErr w:type="spellStart"/>
      <w:r w:rsidRPr="00A001C1">
        <w:rPr>
          <w:rFonts w:cs="Calibri"/>
          <w:color w:val="000000"/>
          <w:lang w:val="fr-FR" w:eastAsia="ro-RO"/>
        </w:rPr>
        <w:t>parcursul</w:t>
      </w:r>
      <w:proofErr w:type="spellEnd"/>
      <w:r w:rsidRPr="00A001C1">
        <w:rPr>
          <w:rFonts w:cs="Calibri"/>
          <w:color w:val="000000"/>
          <w:lang w:val="fr-FR" w:eastAsia="ro-RO"/>
        </w:rPr>
        <w:t xml:space="preserve"> </w:t>
      </w:r>
      <w:proofErr w:type="spellStart"/>
      <w:r w:rsidRPr="00A001C1">
        <w:rPr>
          <w:rFonts w:cs="Calibri"/>
          <w:color w:val="000000"/>
          <w:lang w:val="fr-FR" w:eastAsia="ro-RO"/>
        </w:rPr>
        <w:t>achiziţiei</w:t>
      </w:r>
      <w:proofErr w:type="spellEnd"/>
      <w:r w:rsidRPr="00A001C1">
        <w:rPr>
          <w:rFonts w:cs="Calibri"/>
          <w:color w:val="000000"/>
          <w:lang w:val="fr-FR" w:eastAsia="ro-RO"/>
        </w:rPr>
        <w:t xml:space="preserve"> directe.</w:t>
      </w:r>
    </w:p>
    <w:p w:rsidR="00A76B51" w:rsidRPr="00A001C1" w:rsidRDefault="00A76B51" w:rsidP="00A76B51">
      <w:pPr>
        <w:spacing w:after="0" w:line="240" w:lineRule="auto"/>
        <w:jc w:val="both"/>
        <w:rPr>
          <w:rFonts w:cs="Calibri"/>
        </w:rPr>
      </w:pPr>
    </w:p>
    <w:p w:rsidR="00A76B51" w:rsidRPr="00A001C1" w:rsidRDefault="00A76B51" w:rsidP="00A76B51">
      <w:pPr>
        <w:spacing w:after="0" w:line="240" w:lineRule="auto"/>
        <w:jc w:val="both"/>
        <w:rPr>
          <w:rFonts w:cs="Calibri"/>
        </w:rPr>
      </w:pPr>
      <w:r w:rsidRPr="00A001C1">
        <w:rPr>
          <w:rFonts w:cs="Calibri"/>
        </w:rPr>
        <w:tab/>
        <w:t>Prin prezenta, imputernicitul nostru este pe deplin autorizat să angajeze răspunderea subscrisei cu privire la toate actele si faptele ce decurg din participarea la achiziţia directă.</w:t>
      </w:r>
    </w:p>
    <w:p w:rsidR="00A76B51" w:rsidRPr="00A001C1" w:rsidRDefault="00A76B51" w:rsidP="00A76B51">
      <w:pPr>
        <w:spacing w:after="0" w:line="240" w:lineRule="auto"/>
        <w:jc w:val="both"/>
        <w:rPr>
          <w:rFonts w:cs="Calibri"/>
        </w:rPr>
      </w:pPr>
      <w:r w:rsidRPr="00A001C1">
        <w:rPr>
          <w:rFonts w:cs="Calibri"/>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atribuirea prin achiziţie directă a contractului de achizitie publica.</w:t>
      </w:r>
    </w:p>
    <w:p w:rsidR="00A76B51" w:rsidRPr="00A001C1" w:rsidRDefault="00A76B51" w:rsidP="00A76B51">
      <w:pPr>
        <w:jc w:val="both"/>
        <w:rPr>
          <w:rFonts w:cs="Calibri"/>
        </w:rPr>
      </w:pPr>
      <w:r w:rsidRPr="00A001C1">
        <w:rPr>
          <w:rFonts w:cs="Calibri"/>
        </w:rPr>
        <w:t xml:space="preserve">            Am luat la cunostinta ca informatiile din prezenta imputernicire vor fi prelucrate conform </w:t>
      </w:r>
      <w:r w:rsidRPr="00A001C1">
        <w:rPr>
          <w:rFonts w:cs="Calibri"/>
          <w:b/>
        </w:rPr>
        <w:t xml:space="preserve">Regulamentului European nr. 679/2016 privind protectia persoanelor fizice </w:t>
      </w:r>
      <w:r w:rsidRPr="00A001C1">
        <w:rPr>
          <w:rFonts w:cs="Calibri"/>
        </w:rPr>
        <w:t>in ceea ce priveste prelucrarea datelor cu caracter personal si privind libera circulatie a acestor date.</w:t>
      </w:r>
    </w:p>
    <w:p w:rsidR="00A76B51" w:rsidRPr="00A001C1" w:rsidRDefault="00A76B51" w:rsidP="00A76B51">
      <w:pPr>
        <w:spacing w:after="0" w:line="240" w:lineRule="auto"/>
        <w:jc w:val="both"/>
        <w:rPr>
          <w:rFonts w:cs="Calibri"/>
        </w:rPr>
      </w:pPr>
    </w:p>
    <w:p w:rsidR="00A76B51" w:rsidRPr="00A001C1" w:rsidRDefault="00A76B51" w:rsidP="00A76B51">
      <w:pPr>
        <w:spacing w:after="0" w:line="240" w:lineRule="auto"/>
        <w:jc w:val="both"/>
        <w:rPr>
          <w:rFonts w:cs="Calibri"/>
        </w:rPr>
      </w:pPr>
    </w:p>
    <w:p w:rsidR="00A76B51" w:rsidRPr="00A001C1" w:rsidRDefault="00A76B51" w:rsidP="00A76B51">
      <w:pPr>
        <w:spacing w:after="0" w:line="240" w:lineRule="auto"/>
        <w:jc w:val="both"/>
        <w:rPr>
          <w:rFonts w:cs="Calibri"/>
        </w:rPr>
      </w:pPr>
      <w:r w:rsidRPr="00A001C1">
        <w:rPr>
          <w:rFonts w:cs="Calibri"/>
        </w:rPr>
        <w:t xml:space="preserve">Data </w:t>
      </w:r>
      <w:r w:rsidRPr="00A001C1">
        <w:rPr>
          <w:rFonts w:cs="Calibri"/>
        </w:rPr>
        <w:tab/>
      </w:r>
      <w:r w:rsidRPr="00A001C1">
        <w:rPr>
          <w:rFonts w:cs="Calibri"/>
        </w:rPr>
        <w:tab/>
      </w:r>
      <w:r w:rsidRPr="00A001C1">
        <w:rPr>
          <w:rFonts w:cs="Calibri"/>
        </w:rPr>
        <w:tab/>
      </w:r>
      <w:r w:rsidRPr="00A001C1">
        <w:rPr>
          <w:rFonts w:cs="Calibri"/>
        </w:rPr>
        <w:tab/>
      </w:r>
      <w:r w:rsidRPr="00A001C1">
        <w:rPr>
          <w:rFonts w:cs="Calibri"/>
        </w:rPr>
        <w:tab/>
      </w:r>
      <w:r w:rsidRPr="00A001C1">
        <w:rPr>
          <w:rFonts w:cs="Calibri"/>
        </w:rPr>
        <w:tab/>
      </w:r>
      <w:r w:rsidRPr="00A001C1">
        <w:rPr>
          <w:rFonts w:cs="Calibri"/>
        </w:rPr>
        <w:tab/>
      </w:r>
      <w:r w:rsidRPr="00A001C1">
        <w:rPr>
          <w:rFonts w:cs="Calibri"/>
        </w:rPr>
        <w:tab/>
        <w:t xml:space="preserve">               Denumirea mandantului</w:t>
      </w:r>
    </w:p>
    <w:p w:rsidR="00A76B51" w:rsidRPr="00A001C1" w:rsidRDefault="00A76B51" w:rsidP="00A76B51">
      <w:pPr>
        <w:spacing w:after="0" w:line="240" w:lineRule="auto"/>
        <w:jc w:val="both"/>
        <w:rPr>
          <w:rFonts w:cs="Calibri"/>
        </w:rPr>
      </w:pPr>
      <w:r w:rsidRPr="00A001C1">
        <w:rPr>
          <w:rFonts w:cs="Calibri"/>
        </w:rPr>
        <w:t xml:space="preserve">…………… </w:t>
      </w:r>
      <w:r w:rsidRPr="00A001C1">
        <w:rPr>
          <w:rFonts w:cs="Calibri"/>
        </w:rPr>
        <w:tab/>
      </w:r>
      <w:r w:rsidRPr="00A001C1">
        <w:rPr>
          <w:rFonts w:cs="Calibri"/>
        </w:rPr>
        <w:tab/>
      </w:r>
      <w:r w:rsidRPr="00A001C1">
        <w:rPr>
          <w:rFonts w:cs="Calibri"/>
        </w:rPr>
        <w:tab/>
      </w:r>
      <w:r w:rsidRPr="00A001C1">
        <w:rPr>
          <w:rFonts w:cs="Calibri"/>
        </w:rPr>
        <w:tab/>
      </w:r>
      <w:r w:rsidRPr="00A001C1">
        <w:rPr>
          <w:rFonts w:cs="Calibri"/>
        </w:rPr>
        <w:tab/>
      </w:r>
      <w:r w:rsidRPr="00A001C1">
        <w:rPr>
          <w:rFonts w:cs="Calibri"/>
        </w:rPr>
        <w:tab/>
        <w:t xml:space="preserve">                 S.C. _________________________</w:t>
      </w:r>
    </w:p>
    <w:p w:rsidR="00A76B51" w:rsidRPr="00A001C1" w:rsidRDefault="00A76B51" w:rsidP="00A76B51">
      <w:pPr>
        <w:spacing w:after="0" w:line="240" w:lineRule="auto"/>
        <w:jc w:val="both"/>
        <w:rPr>
          <w:rFonts w:cs="Calibri"/>
        </w:rPr>
      </w:pPr>
      <w:r w:rsidRPr="00A001C1">
        <w:rPr>
          <w:rFonts w:cs="Calibri"/>
        </w:rPr>
        <w:t xml:space="preserve">               </w:t>
      </w:r>
      <w:r w:rsidRPr="00A001C1">
        <w:rPr>
          <w:rFonts w:cs="Calibri"/>
        </w:rPr>
        <w:tab/>
      </w:r>
      <w:r w:rsidRPr="00A001C1">
        <w:rPr>
          <w:rFonts w:cs="Calibri"/>
        </w:rPr>
        <w:tab/>
      </w:r>
      <w:r w:rsidRPr="00A001C1">
        <w:rPr>
          <w:rFonts w:cs="Calibri"/>
        </w:rPr>
        <w:tab/>
      </w:r>
      <w:r w:rsidRPr="00A001C1">
        <w:rPr>
          <w:rFonts w:cs="Calibri"/>
        </w:rPr>
        <w:tab/>
      </w:r>
      <w:r w:rsidRPr="00A001C1">
        <w:rPr>
          <w:rFonts w:cs="Calibri"/>
        </w:rPr>
        <w:tab/>
      </w:r>
      <w:r w:rsidRPr="00A001C1">
        <w:rPr>
          <w:rFonts w:cs="Calibri"/>
        </w:rPr>
        <w:tab/>
      </w:r>
      <w:r w:rsidRPr="00A001C1">
        <w:rPr>
          <w:rFonts w:cs="Calibri"/>
        </w:rPr>
        <w:tab/>
      </w:r>
      <w:r w:rsidRPr="00A001C1">
        <w:rPr>
          <w:rFonts w:cs="Calibri"/>
        </w:rPr>
        <w:tab/>
        <w:t xml:space="preserve">     reprezentată legal prin</w:t>
      </w:r>
    </w:p>
    <w:p w:rsidR="00A76B51" w:rsidRPr="00A001C1" w:rsidRDefault="00A76B51" w:rsidP="00A76B51">
      <w:pPr>
        <w:spacing w:after="0" w:line="240" w:lineRule="auto"/>
        <w:rPr>
          <w:rFonts w:cs="Calibri"/>
        </w:rPr>
      </w:pPr>
      <w:r w:rsidRPr="00A001C1">
        <w:rPr>
          <w:rFonts w:cs="Calibri"/>
        </w:rPr>
        <w:tab/>
      </w:r>
      <w:r w:rsidRPr="00A001C1">
        <w:rPr>
          <w:rFonts w:cs="Calibri"/>
        </w:rPr>
        <w:tab/>
      </w:r>
      <w:r w:rsidRPr="00A001C1">
        <w:rPr>
          <w:rFonts w:cs="Calibri"/>
        </w:rPr>
        <w:tab/>
        <w:t xml:space="preserve">                                                                                                   _________________________                                                          _________________________</w:t>
      </w:r>
    </w:p>
    <w:p w:rsidR="00A76B51" w:rsidRPr="00A001C1" w:rsidRDefault="00A76B51" w:rsidP="00A76B51">
      <w:pPr>
        <w:spacing w:after="0" w:line="240" w:lineRule="auto"/>
        <w:jc w:val="both"/>
        <w:rPr>
          <w:rFonts w:cs="Calibri"/>
        </w:rPr>
      </w:pPr>
      <w:r w:rsidRPr="00A001C1">
        <w:rPr>
          <w:rFonts w:cs="Calibri"/>
        </w:rPr>
        <w:t>(</w:t>
      </w:r>
      <w:r w:rsidRPr="00A001C1">
        <w:rPr>
          <w:rFonts w:cs="Calibri"/>
          <w:i/>
        </w:rPr>
        <w:t>numele persoanei imputernicite</w:t>
      </w:r>
      <w:r w:rsidRPr="00A001C1">
        <w:rPr>
          <w:rFonts w:cs="Calibri"/>
        </w:rPr>
        <w:t xml:space="preserve">)         </w:t>
      </w:r>
      <w:r w:rsidRPr="00A001C1">
        <w:rPr>
          <w:rFonts w:cs="Calibri"/>
        </w:rPr>
        <w:tab/>
        <w:t xml:space="preserve">                                           (</w:t>
      </w:r>
      <w:r w:rsidRPr="00A001C1">
        <w:rPr>
          <w:rFonts w:cs="Calibri"/>
          <w:i/>
        </w:rPr>
        <w:t>Nume, prenume</w:t>
      </w:r>
      <w:r w:rsidRPr="00A001C1">
        <w:rPr>
          <w:rFonts w:cs="Calibri"/>
        </w:rPr>
        <w:t>)</w:t>
      </w:r>
    </w:p>
    <w:p w:rsidR="00A76B51" w:rsidRPr="00A001C1" w:rsidRDefault="00A76B51" w:rsidP="00A76B51">
      <w:pPr>
        <w:spacing w:after="0" w:line="240" w:lineRule="auto"/>
        <w:jc w:val="both"/>
        <w:rPr>
          <w:rFonts w:cs="Calibri"/>
        </w:rPr>
      </w:pPr>
      <w:r w:rsidRPr="00A001C1">
        <w:rPr>
          <w:rFonts w:cs="Calibri"/>
        </w:rPr>
        <w:tab/>
      </w:r>
      <w:r w:rsidRPr="00A001C1">
        <w:rPr>
          <w:rFonts w:cs="Calibri"/>
        </w:rPr>
        <w:tab/>
      </w:r>
      <w:r w:rsidRPr="00A001C1">
        <w:rPr>
          <w:rFonts w:cs="Calibri"/>
        </w:rPr>
        <w:tab/>
      </w:r>
      <w:r w:rsidRPr="00A001C1">
        <w:rPr>
          <w:rFonts w:cs="Calibri"/>
        </w:rPr>
        <w:tab/>
      </w:r>
      <w:r w:rsidRPr="00A001C1">
        <w:rPr>
          <w:rFonts w:cs="Calibri"/>
        </w:rPr>
        <w:tab/>
      </w:r>
      <w:r w:rsidRPr="00A001C1">
        <w:rPr>
          <w:rFonts w:cs="Calibri"/>
        </w:rPr>
        <w:tab/>
      </w:r>
      <w:r w:rsidRPr="00A001C1">
        <w:rPr>
          <w:rFonts w:cs="Calibri"/>
        </w:rPr>
        <w:tab/>
      </w:r>
      <w:r w:rsidRPr="00A001C1">
        <w:rPr>
          <w:rFonts w:cs="Calibri"/>
        </w:rPr>
        <w:tab/>
      </w:r>
      <w:r w:rsidRPr="00A001C1">
        <w:rPr>
          <w:rFonts w:cs="Calibri"/>
        </w:rPr>
        <w:tab/>
        <w:t xml:space="preserve">        avand functia de</w:t>
      </w:r>
    </w:p>
    <w:p w:rsidR="00A76B51" w:rsidRPr="00A001C1" w:rsidRDefault="00A76B51" w:rsidP="00A76B51">
      <w:pPr>
        <w:spacing w:after="0" w:line="240" w:lineRule="auto"/>
        <w:jc w:val="center"/>
        <w:rPr>
          <w:rFonts w:cs="Calibri"/>
        </w:rPr>
      </w:pPr>
      <w:r w:rsidRPr="00A001C1">
        <w:rPr>
          <w:rFonts w:cs="Calibri"/>
        </w:rPr>
        <w:t>_________________________                                                   _________________________</w:t>
      </w:r>
    </w:p>
    <w:p w:rsidR="00A76B51" w:rsidRPr="00A001C1" w:rsidRDefault="00A76B51" w:rsidP="00A76B51">
      <w:pPr>
        <w:spacing w:after="0" w:line="240" w:lineRule="auto"/>
        <w:jc w:val="both"/>
        <w:rPr>
          <w:rFonts w:cs="Calibri"/>
          <w:i/>
        </w:rPr>
      </w:pPr>
      <w:r w:rsidRPr="00A001C1">
        <w:rPr>
          <w:rFonts w:cs="Calibri"/>
        </w:rPr>
        <w:t xml:space="preserve"> (</w:t>
      </w:r>
      <w:r w:rsidRPr="00A001C1">
        <w:rPr>
          <w:rFonts w:cs="Calibri"/>
          <w:i/>
        </w:rPr>
        <w:t>semnatura  persoanei imputernicite</w:t>
      </w:r>
      <w:r w:rsidRPr="00A001C1">
        <w:rPr>
          <w:rFonts w:cs="Calibri"/>
        </w:rPr>
        <w:t>)</w:t>
      </w:r>
      <w:r w:rsidRPr="00A001C1">
        <w:rPr>
          <w:rFonts w:cs="Calibri"/>
          <w:i/>
        </w:rPr>
        <w:tab/>
      </w:r>
      <w:r w:rsidRPr="00A001C1">
        <w:rPr>
          <w:rFonts w:cs="Calibri"/>
          <w:i/>
        </w:rPr>
        <w:tab/>
        <w:t xml:space="preserve">                                    (Functie)</w:t>
      </w:r>
    </w:p>
    <w:p w:rsidR="00A76B51" w:rsidRPr="00A001C1" w:rsidRDefault="00A76B51" w:rsidP="00A76B51">
      <w:pPr>
        <w:spacing w:after="0" w:line="240" w:lineRule="auto"/>
        <w:jc w:val="both"/>
        <w:rPr>
          <w:rFonts w:cs="Calibri"/>
        </w:rPr>
      </w:pPr>
      <w:r w:rsidRPr="00A001C1">
        <w:rPr>
          <w:rFonts w:cs="Calibri"/>
          <w:i/>
        </w:rPr>
        <w:t xml:space="preserve">    </w:t>
      </w:r>
      <w:r w:rsidRPr="00A001C1">
        <w:rPr>
          <w:rFonts w:cs="Calibri"/>
        </w:rPr>
        <w:t xml:space="preserve">                                                                      </w:t>
      </w:r>
      <w:r w:rsidRPr="00A001C1">
        <w:rPr>
          <w:rFonts w:cs="Calibri"/>
        </w:rPr>
        <w:tab/>
      </w:r>
      <w:r w:rsidRPr="00A001C1">
        <w:rPr>
          <w:rFonts w:cs="Calibri"/>
        </w:rPr>
        <w:tab/>
      </w:r>
      <w:r w:rsidRPr="00A001C1">
        <w:rPr>
          <w:rFonts w:cs="Calibri"/>
        </w:rPr>
        <w:tab/>
      </w:r>
      <w:r w:rsidRPr="00A001C1">
        <w:rPr>
          <w:rFonts w:cs="Calibri"/>
        </w:rPr>
        <w:tab/>
        <w:t xml:space="preserve">                            </w:t>
      </w:r>
    </w:p>
    <w:p w:rsidR="00A76B51" w:rsidRPr="00A001C1" w:rsidRDefault="00A76B51" w:rsidP="00A76B51">
      <w:pPr>
        <w:spacing w:after="0" w:line="240" w:lineRule="auto"/>
        <w:jc w:val="center"/>
        <w:rPr>
          <w:rFonts w:cs="Calibri"/>
        </w:rPr>
      </w:pPr>
      <w:r w:rsidRPr="00A001C1">
        <w:rPr>
          <w:rFonts w:cs="Calibri"/>
        </w:rPr>
        <w:t xml:space="preserve">                                                                                                                    ___________________________</w:t>
      </w:r>
    </w:p>
    <w:p w:rsidR="00A76B51" w:rsidRPr="00A001C1" w:rsidRDefault="00A76B51" w:rsidP="00A76B51">
      <w:pPr>
        <w:spacing w:after="0" w:line="240" w:lineRule="auto"/>
        <w:jc w:val="center"/>
        <w:rPr>
          <w:rFonts w:cs="Calibri"/>
        </w:rPr>
      </w:pPr>
      <w:r w:rsidRPr="00A001C1">
        <w:rPr>
          <w:rFonts w:cs="Calibri"/>
        </w:rPr>
        <w:t xml:space="preserve">                                                                                                            (</w:t>
      </w:r>
      <w:r w:rsidRPr="00A001C1">
        <w:rPr>
          <w:rFonts w:cs="Calibri"/>
          <w:i/>
        </w:rPr>
        <w:t>Semnătura autorizată</w:t>
      </w:r>
      <w:r w:rsidRPr="00A001C1">
        <w:rPr>
          <w:rFonts w:cs="Calibri"/>
        </w:rPr>
        <w:t xml:space="preserve"> )</w:t>
      </w:r>
    </w:p>
    <w:p w:rsidR="00A76B51" w:rsidRPr="00A001C1" w:rsidRDefault="00A76B51" w:rsidP="00A76B51">
      <w:pPr>
        <w:spacing w:after="0" w:line="240" w:lineRule="auto"/>
        <w:jc w:val="both"/>
        <w:rPr>
          <w:rFonts w:cs="Calibri"/>
        </w:rPr>
      </w:pPr>
    </w:p>
    <w:p w:rsidR="00A76B51" w:rsidRPr="00A001C1" w:rsidRDefault="00A76B51" w:rsidP="00A76B51">
      <w:pPr>
        <w:spacing w:after="0" w:line="240" w:lineRule="auto"/>
        <w:jc w:val="both"/>
        <w:rPr>
          <w:rFonts w:cs="Calibri"/>
        </w:rPr>
      </w:pPr>
    </w:p>
    <w:p w:rsidR="00A76B51" w:rsidRPr="00A001C1" w:rsidRDefault="00A76B51" w:rsidP="00A76B51">
      <w:pPr>
        <w:spacing w:after="0" w:line="240" w:lineRule="auto"/>
        <w:jc w:val="both"/>
        <w:rPr>
          <w:rFonts w:cs="Calibri"/>
          <w:b/>
          <w:i/>
        </w:rPr>
      </w:pPr>
      <w:r w:rsidRPr="00A001C1">
        <w:rPr>
          <w:rFonts w:cs="Calibri"/>
          <w:b/>
        </w:rPr>
        <w:t xml:space="preserve">Nota: </w:t>
      </w:r>
      <w:r w:rsidRPr="00A001C1">
        <w:rPr>
          <w:rFonts w:cs="Calibri"/>
          <w:b/>
          <w:i/>
        </w:rPr>
        <w:t xml:space="preserve">În cazul unei Asocieri, Formularul va fi prezentat de fiecare ofertant asociat. </w:t>
      </w:r>
    </w:p>
    <w:p w:rsidR="00A76B51" w:rsidRPr="00A001C1" w:rsidRDefault="00A76B51" w:rsidP="00A76B51">
      <w:pPr>
        <w:spacing w:after="0" w:line="240" w:lineRule="auto"/>
        <w:jc w:val="both"/>
        <w:rPr>
          <w:rFonts w:cs="Calibri"/>
          <w:b/>
        </w:rPr>
      </w:pPr>
      <w:r w:rsidRPr="00A001C1">
        <w:rPr>
          <w:rFonts w:cs="Calibri"/>
          <w:b/>
          <w:i/>
        </w:rPr>
        <w:lastRenderedPageBreak/>
        <w:t>Toti ofertantii asociati vor desemna acelasi reprezentant imputernicit pentru aceasta atribuire prin achiziţie directă.</w:t>
      </w:r>
      <w:r w:rsidRPr="00A001C1">
        <w:rPr>
          <w:rFonts w:cs="Calibri"/>
          <w:b/>
        </w:rPr>
        <w:t xml:space="preserve"> </w:t>
      </w:r>
    </w:p>
    <w:p w:rsidR="00A76B51" w:rsidRPr="00D32D0B" w:rsidRDefault="00A76B51" w:rsidP="00A76B51">
      <w:pPr>
        <w:jc w:val="both"/>
      </w:pPr>
      <w:r w:rsidRPr="00D32D0B">
        <w:t xml:space="preserve">OFERTANTUL </w:t>
      </w:r>
    </w:p>
    <w:p w:rsidR="00A76B51" w:rsidRPr="00D32D0B" w:rsidRDefault="00A76B51" w:rsidP="00A76B51">
      <w:pPr>
        <w:ind w:left="5760" w:hanging="5760"/>
      </w:pPr>
      <w:r w:rsidRPr="00D32D0B">
        <w:t xml:space="preserve">………………………… </w:t>
      </w:r>
      <w:r w:rsidRPr="00D32D0B">
        <w:tab/>
        <w:t>Înregistrat la sediul autorităţii contractante………………….</w:t>
      </w:r>
    </w:p>
    <w:p w:rsidR="00A76B51" w:rsidRPr="00D32D0B" w:rsidRDefault="00A76B51" w:rsidP="00A76B51">
      <w:r w:rsidRPr="00D32D0B">
        <w:t xml:space="preserve">(denumirea/numele) </w:t>
      </w:r>
      <w:r w:rsidRPr="00D32D0B">
        <w:tab/>
      </w:r>
      <w:r w:rsidRPr="00D32D0B">
        <w:tab/>
      </w:r>
      <w:r w:rsidRPr="00D32D0B">
        <w:tab/>
      </w:r>
      <w:r w:rsidRPr="00D32D0B">
        <w:tab/>
      </w:r>
      <w:r w:rsidRPr="00D32D0B">
        <w:tab/>
        <w:t xml:space="preserve"> nr........…...... /.…….…........</w:t>
      </w:r>
    </w:p>
    <w:p w:rsidR="00A76B51" w:rsidRPr="00D32D0B" w:rsidRDefault="00A76B51" w:rsidP="00A76B51">
      <w:pPr>
        <w:rPr>
          <w:b/>
          <w:bCs/>
        </w:rPr>
      </w:pPr>
    </w:p>
    <w:p w:rsidR="00A76B51" w:rsidRPr="00D32D0B" w:rsidRDefault="00A76B51" w:rsidP="00A76B51">
      <w:pPr>
        <w:jc w:val="center"/>
        <w:rPr>
          <w:b/>
          <w:bCs/>
        </w:rPr>
      </w:pPr>
      <w:r w:rsidRPr="00D32D0B">
        <w:rPr>
          <w:b/>
          <w:bCs/>
        </w:rPr>
        <w:t xml:space="preserve">      SCRISOARE DE </w:t>
      </w:r>
      <w:r>
        <w:rPr>
          <w:b/>
          <w:bCs/>
        </w:rPr>
        <w:t>OFERTA</w:t>
      </w:r>
    </w:p>
    <w:p w:rsidR="00A76B51" w:rsidRPr="00D32D0B" w:rsidRDefault="00A76B51" w:rsidP="00A76B51"/>
    <w:p w:rsidR="00A76B51" w:rsidRPr="00D32D0B" w:rsidRDefault="00A76B51" w:rsidP="00A76B51">
      <w:r w:rsidRPr="00D32D0B">
        <w:t>Către,</w:t>
      </w:r>
    </w:p>
    <w:p w:rsidR="00A76B51" w:rsidRPr="00D32D0B" w:rsidRDefault="00A76B51" w:rsidP="00A76B51">
      <w:r w:rsidRPr="00D32D0B">
        <w:tab/>
        <w:t>………………..…………………………………………</w:t>
      </w:r>
    </w:p>
    <w:p w:rsidR="00A76B51" w:rsidRPr="00D32D0B" w:rsidRDefault="00A76B51" w:rsidP="00A76B51">
      <w:pPr>
        <w:rPr>
          <w:lang w:val="it-IT"/>
        </w:rPr>
      </w:pPr>
      <w:r w:rsidRPr="00D32D0B">
        <w:rPr>
          <w:lang w:val="it-IT"/>
        </w:rPr>
        <w:t xml:space="preserve">          (denumirea autorităţii contractante şi adresa completă)</w:t>
      </w:r>
    </w:p>
    <w:p w:rsidR="00A76B51" w:rsidRPr="00D32D0B" w:rsidRDefault="00A76B51" w:rsidP="00A76B51">
      <w:pPr>
        <w:rPr>
          <w:lang w:val="it-IT"/>
        </w:rPr>
      </w:pPr>
    </w:p>
    <w:p w:rsidR="00A76B51" w:rsidRPr="00D32D0B" w:rsidRDefault="00A76B51" w:rsidP="00A76B51">
      <w:pPr>
        <w:jc w:val="both"/>
      </w:pPr>
      <w:r w:rsidRPr="00D32D0B">
        <w:t>Ca urmare a anunţului din data  de …</w:t>
      </w:r>
      <w:r>
        <w:t>.........</w:t>
      </w:r>
      <w:r w:rsidRPr="00D32D0B">
        <w:t>……….. privind achiziţia directă pentru atribuirea contractului ...................................................................................................................</w:t>
      </w:r>
    </w:p>
    <w:p w:rsidR="00A76B51" w:rsidRPr="00D32D0B" w:rsidRDefault="00A76B51" w:rsidP="00A76B51">
      <w:pPr>
        <w:jc w:val="both"/>
      </w:pPr>
      <w:r w:rsidRPr="00D32D0B">
        <w:t>noi ....................................................................... vă transmitem alăturat următoarele:</w:t>
      </w:r>
    </w:p>
    <w:p w:rsidR="00A76B51" w:rsidRPr="00D32D0B" w:rsidRDefault="00A76B51" w:rsidP="00A76B51">
      <w:pPr>
        <w:jc w:val="both"/>
      </w:pPr>
      <w:r w:rsidRPr="00D32D0B">
        <w:t xml:space="preserve">(denumirea/numele ofertantului) </w:t>
      </w:r>
    </w:p>
    <w:p w:rsidR="00A76B51" w:rsidRPr="00D32D0B" w:rsidRDefault="00A76B51" w:rsidP="00A76B51">
      <w:pPr>
        <w:jc w:val="both"/>
      </w:pPr>
      <w:r w:rsidRPr="00D32D0B">
        <w:t>a) oferta;</w:t>
      </w:r>
    </w:p>
    <w:p w:rsidR="00A76B51" w:rsidRPr="00D32D0B" w:rsidRDefault="00A76B51" w:rsidP="00A76B51">
      <w:pPr>
        <w:jc w:val="both"/>
      </w:pPr>
      <w:r w:rsidRPr="00D32D0B">
        <w:t xml:space="preserve">b) documentele care însoţesc oferta. </w:t>
      </w:r>
    </w:p>
    <w:p w:rsidR="00A76B51" w:rsidRPr="00D32D0B" w:rsidRDefault="00A76B51" w:rsidP="00A76B51">
      <w:pPr>
        <w:keepNext/>
        <w:ind w:left="425" w:hanging="425"/>
        <w:rPr>
          <w:rFonts w:eastAsia="Lucida Sans Unicode"/>
          <w:bCs/>
          <w:kern w:val="1"/>
          <w:lang w:eastAsia="hi-IN" w:bidi="hi-IN"/>
        </w:rPr>
      </w:pPr>
      <w:r w:rsidRPr="00D32D0B">
        <w:rPr>
          <w:rFonts w:eastAsia="Lucida Sans Unicode"/>
          <w:bCs/>
          <w:caps/>
          <w:kern w:val="1"/>
          <w:lang w:eastAsia="hi-IN" w:bidi="hi-IN"/>
        </w:rPr>
        <w:t>2. P</w:t>
      </w:r>
      <w:r w:rsidRPr="00D32D0B">
        <w:rPr>
          <w:rFonts w:eastAsia="Lucida Sans Unicode"/>
          <w:bCs/>
          <w:kern w:val="1"/>
          <w:lang w:eastAsia="hi-IN" w:bidi="hi-IN"/>
        </w:rPr>
        <w:t>ersoana de contact pentru achiziţia directă</w:t>
      </w:r>
    </w:p>
    <w:tbl>
      <w:tblPr>
        <w:tblW w:w="9356" w:type="dxa"/>
        <w:tblInd w:w="108" w:type="dxa"/>
        <w:tblLayout w:type="fixed"/>
        <w:tblLook w:val="0000"/>
      </w:tblPr>
      <w:tblGrid>
        <w:gridCol w:w="1435"/>
        <w:gridCol w:w="7921"/>
      </w:tblGrid>
      <w:tr w:rsidR="00A76B51" w:rsidRPr="00D32D0B" w:rsidTr="00A76B51">
        <w:trPr>
          <w:trHeight w:val="575"/>
        </w:trPr>
        <w:tc>
          <w:tcPr>
            <w:tcW w:w="1435" w:type="dxa"/>
            <w:tcBorders>
              <w:top w:val="single" w:sz="4" w:space="0" w:color="000000"/>
              <w:left w:val="single" w:sz="4" w:space="0" w:color="000000"/>
              <w:bottom w:val="single" w:sz="4" w:space="0" w:color="000000"/>
            </w:tcBorders>
            <w:shd w:val="clear" w:color="auto" w:fill="F2F2F2"/>
            <w:vAlign w:val="center"/>
          </w:tcPr>
          <w:p w:rsidR="00A76B51" w:rsidRPr="00D32D0B" w:rsidRDefault="00A76B51" w:rsidP="00AC3259">
            <w:pPr>
              <w:snapToGrid w:val="0"/>
              <w:rPr>
                <w:rFonts w:eastAsia="Lucida Sans Unicode"/>
                <w:bCs/>
                <w:kern w:val="1"/>
                <w:lang w:eastAsia="hi-IN" w:bidi="hi-IN"/>
              </w:rPr>
            </w:pPr>
            <w:r w:rsidRPr="00D32D0B">
              <w:rPr>
                <w:rFonts w:eastAsia="Lucida Sans Unicode"/>
                <w:bCs/>
                <w:kern w:val="1"/>
                <w:lang w:eastAsia="hi-IN" w:bidi="hi-IN"/>
              </w:rPr>
              <w:t>Nume</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A76B51" w:rsidRPr="00D32D0B" w:rsidRDefault="00A76B51" w:rsidP="00AC3259">
            <w:pPr>
              <w:snapToGrid w:val="0"/>
              <w:rPr>
                <w:rFonts w:eastAsia="Lucida Sans Unicode"/>
                <w:kern w:val="1"/>
                <w:lang w:eastAsia="hi-IN" w:bidi="hi-IN"/>
              </w:rPr>
            </w:pPr>
          </w:p>
        </w:tc>
      </w:tr>
      <w:tr w:rsidR="00A76B51" w:rsidRPr="00D32D0B" w:rsidTr="00A76B51">
        <w:trPr>
          <w:trHeight w:val="555"/>
        </w:trPr>
        <w:tc>
          <w:tcPr>
            <w:tcW w:w="1435" w:type="dxa"/>
            <w:tcBorders>
              <w:top w:val="single" w:sz="4" w:space="0" w:color="000000"/>
              <w:left w:val="single" w:sz="4" w:space="0" w:color="000000"/>
              <w:bottom w:val="single" w:sz="4" w:space="0" w:color="000000"/>
            </w:tcBorders>
            <w:shd w:val="clear" w:color="auto" w:fill="F2F2F2"/>
            <w:vAlign w:val="center"/>
          </w:tcPr>
          <w:p w:rsidR="00A76B51" w:rsidRPr="00D32D0B" w:rsidRDefault="00A76B51" w:rsidP="00AC3259">
            <w:pPr>
              <w:snapToGrid w:val="0"/>
              <w:rPr>
                <w:rFonts w:eastAsia="Lucida Sans Unicode"/>
                <w:bCs/>
                <w:kern w:val="1"/>
                <w:lang w:eastAsia="hi-IN" w:bidi="hi-IN"/>
              </w:rPr>
            </w:pPr>
            <w:r w:rsidRPr="00D32D0B">
              <w:rPr>
                <w:rFonts w:eastAsia="Lucida Sans Unicode"/>
                <w:bCs/>
                <w:kern w:val="1"/>
                <w:lang w:eastAsia="hi-IN" w:bidi="hi-IN"/>
              </w:rPr>
              <w:t>Adresă</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A76B51" w:rsidRPr="00D32D0B" w:rsidRDefault="00A76B51" w:rsidP="00AC3259">
            <w:pPr>
              <w:snapToGrid w:val="0"/>
              <w:rPr>
                <w:rFonts w:eastAsia="Lucida Sans Unicode"/>
                <w:kern w:val="1"/>
                <w:lang w:eastAsia="hi-IN" w:bidi="hi-IN"/>
              </w:rPr>
            </w:pPr>
          </w:p>
        </w:tc>
      </w:tr>
      <w:tr w:rsidR="00A76B51" w:rsidRPr="00D32D0B" w:rsidTr="00A76B51">
        <w:tc>
          <w:tcPr>
            <w:tcW w:w="1435" w:type="dxa"/>
            <w:tcBorders>
              <w:top w:val="single" w:sz="4" w:space="0" w:color="000000"/>
              <w:left w:val="single" w:sz="4" w:space="0" w:color="000000"/>
              <w:bottom w:val="single" w:sz="4" w:space="0" w:color="000000"/>
            </w:tcBorders>
            <w:shd w:val="clear" w:color="auto" w:fill="F2F2F2"/>
            <w:vAlign w:val="center"/>
          </w:tcPr>
          <w:p w:rsidR="00A76B51" w:rsidRPr="00D32D0B" w:rsidRDefault="00A76B51" w:rsidP="00AC3259">
            <w:pPr>
              <w:snapToGrid w:val="0"/>
              <w:spacing w:before="120" w:after="120"/>
              <w:rPr>
                <w:rFonts w:eastAsia="Lucida Sans Unicode"/>
                <w:bCs/>
                <w:kern w:val="1"/>
                <w:lang w:eastAsia="hi-IN" w:bidi="hi-IN"/>
              </w:rPr>
            </w:pPr>
            <w:r w:rsidRPr="00D32D0B">
              <w:rPr>
                <w:rFonts w:eastAsia="Lucida Sans Unicode"/>
                <w:bCs/>
                <w:kern w:val="1"/>
                <w:lang w:eastAsia="hi-IN" w:bidi="hi-IN"/>
              </w:rPr>
              <w:t>Telefon</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A76B51" w:rsidRPr="00D32D0B" w:rsidRDefault="00A76B51" w:rsidP="00AC3259">
            <w:pPr>
              <w:snapToGrid w:val="0"/>
              <w:rPr>
                <w:rFonts w:eastAsia="Lucida Sans Unicode"/>
                <w:kern w:val="1"/>
                <w:lang w:eastAsia="hi-IN" w:bidi="hi-IN"/>
              </w:rPr>
            </w:pPr>
          </w:p>
        </w:tc>
      </w:tr>
      <w:tr w:rsidR="00A76B51" w:rsidRPr="00D32D0B" w:rsidTr="00A76B51">
        <w:tc>
          <w:tcPr>
            <w:tcW w:w="1435" w:type="dxa"/>
            <w:tcBorders>
              <w:top w:val="single" w:sz="4" w:space="0" w:color="000000"/>
              <w:left w:val="single" w:sz="4" w:space="0" w:color="000000"/>
              <w:bottom w:val="single" w:sz="4" w:space="0" w:color="000000"/>
            </w:tcBorders>
            <w:shd w:val="clear" w:color="auto" w:fill="F2F2F2"/>
            <w:vAlign w:val="center"/>
          </w:tcPr>
          <w:p w:rsidR="00A76B51" w:rsidRPr="00D32D0B" w:rsidRDefault="00A76B51" w:rsidP="00AC3259">
            <w:pPr>
              <w:snapToGrid w:val="0"/>
              <w:spacing w:before="120" w:after="120"/>
              <w:rPr>
                <w:rFonts w:eastAsia="Lucida Sans Unicode"/>
                <w:bCs/>
                <w:kern w:val="1"/>
                <w:lang w:eastAsia="hi-IN" w:bidi="hi-IN"/>
              </w:rPr>
            </w:pPr>
            <w:r w:rsidRPr="00D32D0B">
              <w:rPr>
                <w:rFonts w:eastAsia="Lucida Sans Unicode"/>
                <w:bCs/>
                <w:kern w:val="1"/>
                <w:lang w:eastAsia="hi-IN" w:bidi="hi-IN"/>
              </w:rPr>
              <w:t>Fax</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A76B51" w:rsidRPr="00D32D0B" w:rsidRDefault="00A76B51" w:rsidP="00AC3259">
            <w:pPr>
              <w:snapToGrid w:val="0"/>
              <w:rPr>
                <w:rFonts w:eastAsia="Lucida Sans Unicode"/>
                <w:kern w:val="1"/>
                <w:lang w:eastAsia="hi-IN" w:bidi="hi-IN"/>
              </w:rPr>
            </w:pPr>
          </w:p>
        </w:tc>
      </w:tr>
      <w:tr w:rsidR="00A76B51" w:rsidRPr="00D32D0B" w:rsidTr="00A76B51">
        <w:trPr>
          <w:trHeight w:val="420"/>
        </w:trPr>
        <w:tc>
          <w:tcPr>
            <w:tcW w:w="1435" w:type="dxa"/>
            <w:tcBorders>
              <w:top w:val="single" w:sz="4" w:space="0" w:color="000000"/>
              <w:left w:val="single" w:sz="4" w:space="0" w:color="000000"/>
              <w:bottom w:val="single" w:sz="4" w:space="0" w:color="000000"/>
            </w:tcBorders>
            <w:shd w:val="clear" w:color="auto" w:fill="F2F2F2"/>
            <w:vAlign w:val="center"/>
          </w:tcPr>
          <w:p w:rsidR="00A76B51" w:rsidRPr="00D32D0B" w:rsidRDefault="00A76B51" w:rsidP="00AC3259">
            <w:pPr>
              <w:snapToGrid w:val="0"/>
              <w:rPr>
                <w:rFonts w:eastAsia="Lucida Sans Unicode"/>
                <w:bCs/>
                <w:kern w:val="1"/>
                <w:lang w:eastAsia="hi-IN" w:bidi="hi-IN"/>
              </w:rPr>
            </w:pPr>
            <w:r w:rsidRPr="00D32D0B">
              <w:rPr>
                <w:rFonts w:eastAsia="Lucida Sans Unicode"/>
                <w:bCs/>
                <w:kern w:val="1"/>
                <w:lang w:eastAsia="hi-IN" w:bidi="hi-IN"/>
              </w:rPr>
              <w:t>E-mail</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A76B51" w:rsidRPr="00D32D0B" w:rsidRDefault="00A76B51" w:rsidP="00AC3259">
            <w:pPr>
              <w:snapToGrid w:val="0"/>
              <w:rPr>
                <w:rFonts w:eastAsia="Lucida Sans Unicode"/>
                <w:kern w:val="1"/>
                <w:lang w:eastAsia="hi-IN" w:bidi="hi-IN"/>
              </w:rPr>
            </w:pPr>
          </w:p>
        </w:tc>
      </w:tr>
    </w:tbl>
    <w:p w:rsidR="00A76B51" w:rsidRPr="00D32D0B" w:rsidRDefault="00A76B51" w:rsidP="00A76B51">
      <w:pPr>
        <w:spacing w:line="360" w:lineRule="auto"/>
        <w:rPr>
          <w:rFonts w:eastAsia="Lucida Sans Unicode"/>
          <w:kern w:val="1"/>
          <w:lang w:val="en-GB" w:eastAsia="hi-IN" w:bidi="hi-IN"/>
        </w:rPr>
      </w:pPr>
    </w:p>
    <w:p w:rsidR="00A76B51" w:rsidRPr="00D32D0B" w:rsidRDefault="00A76B51" w:rsidP="00A76B51">
      <w:pPr>
        <w:spacing w:line="360" w:lineRule="auto"/>
        <w:rPr>
          <w:rFonts w:eastAsia="Lucida Sans Unicode"/>
          <w:kern w:val="1"/>
          <w:lang w:eastAsia="hi-IN" w:bidi="hi-IN"/>
        </w:rPr>
      </w:pPr>
      <w:r w:rsidRPr="00D32D0B">
        <w:rPr>
          <w:rFonts w:eastAsia="Lucida Sans Unicode"/>
          <w:kern w:val="1"/>
          <w:lang w:eastAsia="hi-IN" w:bidi="hi-IN"/>
        </w:rPr>
        <w:t xml:space="preserve">   Avem speranţa că oferta noastră este corespunzătoare şi va satisface cerinţele.</w:t>
      </w:r>
    </w:p>
    <w:p w:rsidR="00A76B51" w:rsidRPr="00D32D0B" w:rsidRDefault="00A76B51" w:rsidP="00565812">
      <w:pPr>
        <w:jc w:val="both"/>
        <w:rPr>
          <w:rFonts w:eastAsia="Lucida Sans Unicode"/>
          <w:kern w:val="1"/>
          <w:lang w:eastAsia="hi-IN" w:bidi="hi-IN"/>
        </w:rPr>
      </w:pPr>
      <w:r w:rsidRPr="00D32D0B">
        <w:t xml:space="preserve">                                                   </w:t>
      </w:r>
      <w:r w:rsidRPr="00D32D0B">
        <w:rPr>
          <w:rFonts w:eastAsia="Lucida Sans Unicode"/>
          <w:kern w:val="1"/>
          <w:lang w:eastAsia="hi-IN" w:bidi="hi-IN"/>
        </w:rPr>
        <w:t xml:space="preserve">Data completării ................................ </w:t>
      </w:r>
    </w:p>
    <w:p w:rsidR="00A76B51" w:rsidRPr="00751AA8" w:rsidRDefault="00A76B51" w:rsidP="00751AA8">
      <w:pPr>
        <w:jc w:val="center"/>
        <w:rPr>
          <w:rFonts w:eastAsia="Lucida Sans Unicode"/>
          <w:kern w:val="1"/>
          <w:lang w:eastAsia="hi-IN" w:bidi="hi-IN"/>
        </w:rPr>
      </w:pPr>
      <w:r w:rsidRPr="00D32D0B">
        <w:rPr>
          <w:rFonts w:eastAsia="Lucida Sans Unicode"/>
          <w:kern w:val="1"/>
          <w:lang w:eastAsia="hi-IN" w:bidi="hi-IN"/>
        </w:rPr>
        <w:br/>
        <w:t>Operator economic,</w:t>
      </w:r>
      <w:r w:rsidRPr="00D32D0B">
        <w:rPr>
          <w:rFonts w:eastAsia="Lucida Sans Unicode"/>
          <w:kern w:val="1"/>
          <w:lang w:eastAsia="hi-IN" w:bidi="hi-IN"/>
        </w:rPr>
        <w:br/>
        <w:t>..............................................</w:t>
      </w:r>
      <w:r w:rsidRPr="00D32D0B">
        <w:rPr>
          <w:rFonts w:eastAsia="Lucida Sans Unicode"/>
          <w:kern w:val="1"/>
          <w:lang w:eastAsia="hi-IN" w:bidi="hi-IN"/>
        </w:rPr>
        <w:br/>
        <w:t>(</w:t>
      </w:r>
      <w:r w:rsidRPr="00D32D0B">
        <w:rPr>
          <w:rFonts w:eastAsia="Lucida Sans Unicode"/>
          <w:i/>
          <w:iCs/>
          <w:kern w:val="1"/>
          <w:lang w:eastAsia="hi-IN" w:bidi="hi-IN"/>
        </w:rPr>
        <w:t>semnătura autorizata</w:t>
      </w:r>
      <w:r w:rsidRPr="00D32D0B">
        <w:rPr>
          <w:rFonts w:eastAsia="Lucida Sans Unicode"/>
          <w:kern w:val="1"/>
          <w:lang w:eastAsia="hi-IN" w:bidi="hi-IN"/>
        </w:rPr>
        <w:t xml:space="preserve"> şi </w:t>
      </w:r>
      <w:r w:rsidRPr="00D32D0B">
        <w:rPr>
          <w:rFonts w:eastAsia="Lucida Sans Unicode"/>
          <w:i/>
          <w:iCs/>
          <w:kern w:val="1"/>
          <w:lang w:eastAsia="hi-IN" w:bidi="hi-IN"/>
        </w:rPr>
        <w:t>stampila</w:t>
      </w:r>
      <w:r w:rsidRPr="00D32D0B">
        <w:rPr>
          <w:rFonts w:eastAsia="Lucida Sans Unicode"/>
          <w:kern w:val="1"/>
          <w:lang w:eastAsia="hi-IN" w:bidi="hi-IN"/>
        </w:rPr>
        <w:t>)</w:t>
      </w:r>
      <w:bookmarkStart w:id="0" w:name="_GoBack"/>
      <w:bookmarkEnd w:id="0"/>
    </w:p>
    <w:sectPr w:rsidR="00A76B51" w:rsidRPr="00751AA8" w:rsidSect="00707E76">
      <w:footerReference w:type="default" r:id="rId8"/>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335" w:rsidRDefault="00EC4335" w:rsidP="00751AA8">
      <w:pPr>
        <w:spacing w:after="0" w:line="240" w:lineRule="auto"/>
      </w:pPr>
      <w:r>
        <w:separator/>
      </w:r>
    </w:p>
  </w:endnote>
  <w:endnote w:type="continuationSeparator" w:id="0">
    <w:p w:rsidR="00EC4335" w:rsidRDefault="00EC4335" w:rsidP="00751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A8" w:rsidRDefault="00751AA8">
    <w:pPr>
      <w:pStyle w:val="Footer"/>
    </w:pPr>
  </w:p>
  <w:p w:rsidR="00751AA8" w:rsidRDefault="00751A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335" w:rsidRDefault="00EC4335" w:rsidP="00751AA8">
      <w:pPr>
        <w:spacing w:after="0" w:line="240" w:lineRule="auto"/>
      </w:pPr>
      <w:r>
        <w:separator/>
      </w:r>
    </w:p>
  </w:footnote>
  <w:footnote w:type="continuationSeparator" w:id="0">
    <w:p w:rsidR="00EC4335" w:rsidRDefault="00EC4335" w:rsidP="00751A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680"/>
        </w:tabs>
        <w:ind w:left="680" w:hanging="34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isplayBackgroundShape/>
  <w:embedSystemFonts/>
  <w:proofState w:spelling="clean"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422DD"/>
    <w:rsid w:val="00017F6A"/>
    <w:rsid w:val="000C10A4"/>
    <w:rsid w:val="001415D4"/>
    <w:rsid w:val="0014202E"/>
    <w:rsid w:val="001422DD"/>
    <w:rsid w:val="00177B3B"/>
    <w:rsid w:val="00190860"/>
    <w:rsid w:val="001B3F84"/>
    <w:rsid w:val="001C1C66"/>
    <w:rsid w:val="002A7BF0"/>
    <w:rsid w:val="0031590F"/>
    <w:rsid w:val="00374A9E"/>
    <w:rsid w:val="0043528D"/>
    <w:rsid w:val="004A0251"/>
    <w:rsid w:val="004A626F"/>
    <w:rsid w:val="00565812"/>
    <w:rsid w:val="005A4412"/>
    <w:rsid w:val="005C5EF6"/>
    <w:rsid w:val="0063332D"/>
    <w:rsid w:val="00673CDF"/>
    <w:rsid w:val="006D10B0"/>
    <w:rsid w:val="00707E76"/>
    <w:rsid w:val="00710E7E"/>
    <w:rsid w:val="007305AF"/>
    <w:rsid w:val="00737C48"/>
    <w:rsid w:val="00741EFC"/>
    <w:rsid w:val="00751AA8"/>
    <w:rsid w:val="007C04E9"/>
    <w:rsid w:val="007E0E43"/>
    <w:rsid w:val="008054C8"/>
    <w:rsid w:val="008167CA"/>
    <w:rsid w:val="00833BA1"/>
    <w:rsid w:val="00840B7B"/>
    <w:rsid w:val="00864C0C"/>
    <w:rsid w:val="0089411F"/>
    <w:rsid w:val="008D6D71"/>
    <w:rsid w:val="00930E98"/>
    <w:rsid w:val="00935539"/>
    <w:rsid w:val="00994158"/>
    <w:rsid w:val="009A6608"/>
    <w:rsid w:val="00A21431"/>
    <w:rsid w:val="00A76B51"/>
    <w:rsid w:val="00A87457"/>
    <w:rsid w:val="00AC3259"/>
    <w:rsid w:val="00AD72C1"/>
    <w:rsid w:val="00B1666A"/>
    <w:rsid w:val="00B317AF"/>
    <w:rsid w:val="00B42E9B"/>
    <w:rsid w:val="00B521F3"/>
    <w:rsid w:val="00B74BE5"/>
    <w:rsid w:val="00B95836"/>
    <w:rsid w:val="00C231D1"/>
    <w:rsid w:val="00C331BB"/>
    <w:rsid w:val="00C34C9D"/>
    <w:rsid w:val="00C9706C"/>
    <w:rsid w:val="00D21DCA"/>
    <w:rsid w:val="00DE124B"/>
    <w:rsid w:val="00E0136D"/>
    <w:rsid w:val="00E73527"/>
    <w:rsid w:val="00EC4335"/>
    <w:rsid w:val="00EC7FB6"/>
    <w:rsid w:val="00EE0768"/>
    <w:rsid w:val="00F43085"/>
    <w:rsid w:val="00FD0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76"/>
    <w:pPr>
      <w:suppressAutoHyphens/>
      <w:spacing w:after="160" w:line="252" w:lineRule="auto"/>
    </w:pPr>
    <w:rPr>
      <w:rFonts w:ascii="Calibri" w:eastAsia="Calibri" w:hAnsi="Calibri"/>
      <w:sz w:val="22"/>
      <w:szCs w:val="22"/>
      <w:lang w:eastAsia="ar-SA"/>
    </w:rPr>
  </w:style>
  <w:style w:type="paragraph" w:styleId="Heading1">
    <w:name w:val="heading 1"/>
    <w:basedOn w:val="Normal"/>
    <w:next w:val="Normal"/>
    <w:qFormat/>
    <w:rsid w:val="00707E76"/>
    <w:pPr>
      <w:keepNext/>
      <w:widowControl w:val="0"/>
      <w:numPr>
        <w:numId w:val="1"/>
      </w:numPr>
      <w:spacing w:after="0" w:line="240" w:lineRule="exact"/>
      <w:jc w:val="both"/>
      <w:outlineLvl w:val="0"/>
    </w:pPr>
    <w:rPr>
      <w:rFonts w:ascii="Bookman Old Style" w:eastAsia="Lucida Sans Unicode" w:hAnsi="Bookman Old Style"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rsid w:val="00707E76"/>
  </w:style>
  <w:style w:type="character" w:customStyle="1" w:styleId="Titlu1Caracter">
    <w:name w:val="Titlu 1 Caracter"/>
    <w:rsid w:val="00707E76"/>
    <w:rPr>
      <w:rFonts w:ascii="Bookman Old Style" w:eastAsia="Lucida Sans Unicode" w:hAnsi="Bookman Old Style" w:cs="Arial"/>
      <w:b/>
      <w:bCs/>
      <w:sz w:val="24"/>
      <w:szCs w:val="24"/>
    </w:rPr>
  </w:style>
  <w:style w:type="character" w:customStyle="1" w:styleId="AnexaChar">
    <w:name w:val="Anexa Char"/>
    <w:rsid w:val="00707E76"/>
    <w:rPr>
      <w:sz w:val="24"/>
      <w:lang w:val="ro-RO" w:eastAsia="ar-SA" w:bidi="ar-SA"/>
    </w:rPr>
  </w:style>
  <w:style w:type="character" w:customStyle="1" w:styleId="AntetCaracter">
    <w:name w:val="Antet Caracter"/>
    <w:rsid w:val="00707E76"/>
    <w:rPr>
      <w:sz w:val="22"/>
      <w:szCs w:val="22"/>
    </w:rPr>
  </w:style>
  <w:style w:type="character" w:customStyle="1" w:styleId="SubsolCaracter">
    <w:name w:val="Subsol Caracter"/>
    <w:rsid w:val="00707E76"/>
    <w:rPr>
      <w:sz w:val="22"/>
      <w:szCs w:val="22"/>
    </w:rPr>
  </w:style>
  <w:style w:type="paragraph" w:customStyle="1" w:styleId="Heading">
    <w:name w:val="Heading"/>
    <w:basedOn w:val="Normal"/>
    <w:next w:val="BodyText"/>
    <w:rsid w:val="00707E76"/>
    <w:pPr>
      <w:keepNext/>
      <w:spacing w:before="240" w:after="120"/>
    </w:pPr>
    <w:rPr>
      <w:rFonts w:ascii="Arial" w:eastAsia="Lucida Sans Unicode" w:hAnsi="Arial" w:cs="Mangal"/>
      <w:sz w:val="28"/>
      <w:szCs w:val="28"/>
    </w:rPr>
  </w:style>
  <w:style w:type="paragraph" w:styleId="BodyText">
    <w:name w:val="Body Text"/>
    <w:basedOn w:val="Normal"/>
    <w:rsid w:val="00707E76"/>
    <w:pPr>
      <w:spacing w:after="120"/>
    </w:pPr>
  </w:style>
  <w:style w:type="paragraph" w:styleId="List">
    <w:name w:val="List"/>
    <w:basedOn w:val="BodyText"/>
    <w:rsid w:val="00707E76"/>
    <w:rPr>
      <w:rFonts w:cs="Mangal"/>
    </w:rPr>
  </w:style>
  <w:style w:type="paragraph" w:styleId="Caption">
    <w:name w:val="caption"/>
    <w:basedOn w:val="Normal"/>
    <w:qFormat/>
    <w:rsid w:val="00707E76"/>
    <w:pPr>
      <w:suppressLineNumbers/>
      <w:spacing w:before="120" w:after="120"/>
    </w:pPr>
    <w:rPr>
      <w:rFonts w:cs="Mangal"/>
      <w:i/>
      <w:iCs/>
      <w:sz w:val="24"/>
      <w:szCs w:val="24"/>
    </w:rPr>
  </w:style>
  <w:style w:type="paragraph" w:customStyle="1" w:styleId="Index">
    <w:name w:val="Index"/>
    <w:basedOn w:val="Normal"/>
    <w:rsid w:val="00707E76"/>
    <w:pPr>
      <w:suppressLineNumbers/>
    </w:pPr>
    <w:rPr>
      <w:rFonts w:cs="Mangal"/>
    </w:rPr>
  </w:style>
  <w:style w:type="paragraph" w:customStyle="1" w:styleId="DefaultText">
    <w:name w:val="Default Text"/>
    <w:basedOn w:val="Normal"/>
    <w:rsid w:val="00707E76"/>
    <w:pPr>
      <w:widowControl w:val="0"/>
      <w:spacing w:after="0" w:line="240" w:lineRule="auto"/>
    </w:pPr>
    <w:rPr>
      <w:rFonts w:ascii="Times New Roman" w:eastAsia="Lucida Sans Unicode" w:hAnsi="Times New Roman"/>
      <w:sz w:val="24"/>
      <w:szCs w:val="20"/>
    </w:rPr>
  </w:style>
  <w:style w:type="paragraph" w:customStyle="1" w:styleId="DefaultText1">
    <w:name w:val="Default Text:1"/>
    <w:basedOn w:val="Normal"/>
    <w:rsid w:val="00707E76"/>
    <w:pPr>
      <w:widowControl w:val="0"/>
      <w:spacing w:after="0" w:line="240" w:lineRule="auto"/>
    </w:pPr>
    <w:rPr>
      <w:rFonts w:ascii="Times New Roman" w:eastAsia="Lucida Sans Unicode" w:hAnsi="Times New Roman"/>
      <w:sz w:val="24"/>
      <w:szCs w:val="20"/>
    </w:rPr>
  </w:style>
  <w:style w:type="paragraph" w:customStyle="1" w:styleId="WW-Textbody">
    <w:name w:val="WW-Text body"/>
    <w:basedOn w:val="Normal"/>
    <w:rsid w:val="00707E76"/>
    <w:pPr>
      <w:widowControl w:val="0"/>
      <w:spacing w:after="0" w:line="240" w:lineRule="auto"/>
    </w:pPr>
    <w:rPr>
      <w:rFonts w:ascii="Times New Roman" w:eastAsia="Times New Roman" w:hAnsi="Times New Roman"/>
      <w:sz w:val="28"/>
      <w:szCs w:val="20"/>
    </w:rPr>
  </w:style>
  <w:style w:type="paragraph" w:styleId="Header">
    <w:name w:val="header"/>
    <w:basedOn w:val="Normal"/>
    <w:rsid w:val="00707E76"/>
    <w:pPr>
      <w:tabs>
        <w:tab w:val="center" w:pos="4536"/>
        <w:tab w:val="right" w:pos="9072"/>
      </w:tabs>
    </w:pPr>
  </w:style>
  <w:style w:type="paragraph" w:styleId="Footer">
    <w:name w:val="footer"/>
    <w:basedOn w:val="Normal"/>
    <w:link w:val="FooterChar"/>
    <w:uiPriority w:val="99"/>
    <w:rsid w:val="00707E76"/>
    <w:pPr>
      <w:tabs>
        <w:tab w:val="center" w:pos="4536"/>
        <w:tab w:val="right" w:pos="9072"/>
      </w:tabs>
    </w:pPr>
  </w:style>
  <w:style w:type="paragraph" w:customStyle="1" w:styleId="Framecontents">
    <w:name w:val="Frame contents"/>
    <w:basedOn w:val="BodyText"/>
    <w:rsid w:val="00707E76"/>
  </w:style>
  <w:style w:type="paragraph" w:customStyle="1" w:styleId="TableContents">
    <w:name w:val="Table Contents"/>
    <w:basedOn w:val="Normal"/>
    <w:rsid w:val="00707E76"/>
    <w:pPr>
      <w:suppressLineNumbers/>
    </w:pPr>
  </w:style>
  <w:style w:type="paragraph" w:customStyle="1" w:styleId="TableHeading">
    <w:name w:val="Table Heading"/>
    <w:basedOn w:val="TableContents"/>
    <w:rsid w:val="00707E76"/>
    <w:pPr>
      <w:jc w:val="center"/>
    </w:pPr>
    <w:rPr>
      <w:b/>
      <w:bCs/>
    </w:rPr>
  </w:style>
  <w:style w:type="character" w:customStyle="1" w:styleId="l5def">
    <w:name w:val="l5def"/>
    <w:rsid w:val="001422DD"/>
  </w:style>
  <w:style w:type="table" w:styleId="TableGrid">
    <w:name w:val="Table Grid"/>
    <w:basedOn w:val="TableNormal"/>
    <w:uiPriority w:val="39"/>
    <w:rsid w:val="00190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4C0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64C0C"/>
    <w:rPr>
      <w:rFonts w:ascii="Segoe UI" w:eastAsia="Calibri" w:hAnsi="Segoe UI" w:cs="Segoe UI"/>
      <w:sz w:val="18"/>
      <w:szCs w:val="18"/>
      <w:lang w:val="ro-RO" w:eastAsia="ar-SA"/>
    </w:rPr>
  </w:style>
  <w:style w:type="character" w:customStyle="1" w:styleId="FooterChar">
    <w:name w:val="Footer Char"/>
    <w:basedOn w:val="DefaultParagraphFont"/>
    <w:link w:val="Footer"/>
    <w:uiPriority w:val="99"/>
    <w:rsid w:val="00751AA8"/>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1DD36-049C-4E06-B632-7189CFC4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 achizitii10</dc:creator>
  <cp:lastModifiedBy>util achizitii5</cp:lastModifiedBy>
  <cp:revision>3</cp:revision>
  <cp:lastPrinted>2017-03-02T11:19:00Z</cp:lastPrinted>
  <dcterms:created xsi:type="dcterms:W3CDTF">2022-01-05T06:25:00Z</dcterms:created>
  <dcterms:modified xsi:type="dcterms:W3CDTF">2022-01-05T06:48:00Z</dcterms:modified>
</cp:coreProperties>
</file>