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66AEC" w14:textId="77777777" w:rsidR="00857E2D" w:rsidRPr="00164E12" w:rsidRDefault="00857E2D" w:rsidP="00933368">
      <w:pPr>
        <w:spacing w:after="0" w:line="240" w:lineRule="auto"/>
        <w:rPr>
          <w:rFonts w:ascii="Times New Roman" w:hAnsi="Times New Roman"/>
          <w:b/>
          <w:sz w:val="21"/>
          <w:szCs w:val="21"/>
        </w:rPr>
      </w:pPr>
      <w:r w:rsidRPr="00164E12">
        <w:rPr>
          <w:rFonts w:ascii="Times New Roman" w:hAnsi="Times New Roman"/>
          <w:b/>
          <w:sz w:val="21"/>
          <w:szCs w:val="21"/>
        </w:rPr>
        <w:t>Ofertant ........................................</w:t>
      </w:r>
    </w:p>
    <w:p w14:paraId="03B0B77B" w14:textId="77777777" w:rsidR="00857E2D" w:rsidRPr="00164E12" w:rsidRDefault="00857E2D" w:rsidP="00933368">
      <w:pPr>
        <w:spacing w:after="0" w:line="240" w:lineRule="auto"/>
        <w:jc w:val="center"/>
        <w:rPr>
          <w:rFonts w:ascii="Times New Roman" w:hAnsi="Times New Roman"/>
          <w:b/>
          <w:sz w:val="21"/>
          <w:szCs w:val="21"/>
        </w:rPr>
      </w:pPr>
    </w:p>
    <w:p w14:paraId="756BEDCA" w14:textId="77777777" w:rsidR="00857E2D" w:rsidRPr="00164E12" w:rsidRDefault="00857E2D" w:rsidP="00933368">
      <w:pPr>
        <w:spacing w:after="0" w:line="240" w:lineRule="auto"/>
        <w:jc w:val="center"/>
        <w:rPr>
          <w:rFonts w:ascii="Times New Roman" w:hAnsi="Times New Roman"/>
          <w:b/>
          <w:sz w:val="21"/>
          <w:szCs w:val="21"/>
        </w:rPr>
      </w:pPr>
      <w:r w:rsidRPr="00164E12">
        <w:rPr>
          <w:rFonts w:ascii="Times New Roman" w:hAnsi="Times New Roman"/>
          <w:b/>
          <w:sz w:val="21"/>
          <w:szCs w:val="21"/>
        </w:rPr>
        <w:t>FORMULAR PROPUNERE TEHNICĂ</w:t>
      </w:r>
      <w:r w:rsidR="001321C9" w:rsidRPr="00164E12">
        <w:rPr>
          <w:rFonts w:ascii="Times New Roman" w:hAnsi="Times New Roman"/>
          <w:b/>
          <w:sz w:val="21"/>
          <w:szCs w:val="21"/>
        </w:rPr>
        <w:t xml:space="preserve"> </w:t>
      </w:r>
    </w:p>
    <w:p w14:paraId="488E6661" w14:textId="1835BB2E" w:rsidR="00857E2D" w:rsidRPr="00164E12" w:rsidRDefault="00857E2D" w:rsidP="00933368">
      <w:pPr>
        <w:spacing w:after="0" w:line="240" w:lineRule="auto"/>
        <w:jc w:val="center"/>
        <w:rPr>
          <w:rFonts w:ascii="Times New Roman" w:hAnsi="Times New Roman"/>
          <w:sz w:val="21"/>
          <w:szCs w:val="21"/>
          <w:lang w:val="en-US"/>
        </w:rPr>
      </w:pPr>
      <w:proofErr w:type="spellStart"/>
      <w:proofErr w:type="gramStart"/>
      <w:r w:rsidRPr="00164E12">
        <w:rPr>
          <w:rFonts w:ascii="Times New Roman" w:hAnsi="Times New Roman"/>
          <w:sz w:val="21"/>
          <w:szCs w:val="21"/>
          <w:lang w:val="en-US"/>
        </w:rPr>
        <w:t>pentru</w:t>
      </w:r>
      <w:proofErr w:type="spellEnd"/>
      <w:proofErr w:type="gramEnd"/>
      <w:r w:rsidRPr="00164E12">
        <w:rPr>
          <w:rFonts w:ascii="Times New Roman" w:hAnsi="Times New Roman"/>
          <w:sz w:val="21"/>
          <w:szCs w:val="21"/>
          <w:lang w:val="en-US"/>
        </w:rPr>
        <w:t xml:space="preserve"> </w:t>
      </w:r>
      <w:proofErr w:type="spellStart"/>
      <w:r w:rsidR="00271AC7" w:rsidRPr="00164E12">
        <w:rPr>
          <w:rFonts w:ascii="Times New Roman" w:hAnsi="Times New Roman"/>
          <w:sz w:val="21"/>
          <w:szCs w:val="21"/>
          <w:lang w:val="en-US"/>
        </w:rPr>
        <w:t>atribuirea</w:t>
      </w:r>
      <w:proofErr w:type="spellEnd"/>
      <w:r w:rsidR="00271AC7" w:rsidRPr="00164E12">
        <w:rPr>
          <w:rFonts w:ascii="Times New Roman" w:hAnsi="Times New Roman"/>
          <w:sz w:val="21"/>
          <w:szCs w:val="21"/>
          <w:lang w:val="en-US"/>
        </w:rPr>
        <w:t xml:space="preserve"> </w:t>
      </w:r>
      <w:proofErr w:type="spellStart"/>
      <w:r w:rsidR="00271AC7" w:rsidRPr="00164E12">
        <w:rPr>
          <w:rFonts w:ascii="Times New Roman" w:hAnsi="Times New Roman"/>
          <w:sz w:val="21"/>
          <w:szCs w:val="21"/>
          <w:lang w:val="en-US"/>
        </w:rPr>
        <w:t>prin</w:t>
      </w:r>
      <w:proofErr w:type="spellEnd"/>
      <w:r w:rsidR="00271AC7" w:rsidRPr="00164E12">
        <w:rPr>
          <w:rFonts w:ascii="Times New Roman" w:hAnsi="Times New Roman"/>
          <w:sz w:val="21"/>
          <w:szCs w:val="21"/>
          <w:lang w:val="en-US"/>
        </w:rPr>
        <w:t xml:space="preserve"> </w:t>
      </w:r>
      <w:proofErr w:type="spellStart"/>
      <w:r w:rsidR="00271AC7" w:rsidRPr="00164E12">
        <w:rPr>
          <w:rFonts w:ascii="Times New Roman" w:hAnsi="Times New Roman"/>
          <w:sz w:val="21"/>
          <w:szCs w:val="21"/>
          <w:lang w:val="en-US"/>
        </w:rPr>
        <w:t>achizi</w:t>
      </w:r>
      <w:proofErr w:type="spellEnd"/>
      <w:r w:rsidR="00271AC7" w:rsidRPr="00164E12">
        <w:rPr>
          <w:rFonts w:ascii="Times New Roman" w:hAnsi="Times New Roman"/>
          <w:sz w:val="21"/>
          <w:szCs w:val="21"/>
        </w:rPr>
        <w:t>ţie</w:t>
      </w:r>
      <w:r w:rsidR="00271AC7" w:rsidRPr="00164E12">
        <w:rPr>
          <w:rFonts w:ascii="Times New Roman" w:hAnsi="Times New Roman"/>
          <w:sz w:val="21"/>
          <w:szCs w:val="21"/>
          <w:lang w:val="en-US"/>
        </w:rPr>
        <w:t xml:space="preserve"> </w:t>
      </w:r>
      <w:proofErr w:type="spellStart"/>
      <w:r w:rsidR="00271AC7" w:rsidRPr="00164E12">
        <w:rPr>
          <w:rFonts w:ascii="Times New Roman" w:hAnsi="Times New Roman"/>
          <w:sz w:val="21"/>
          <w:szCs w:val="21"/>
          <w:lang w:val="en-US"/>
        </w:rPr>
        <w:t>directă</w:t>
      </w:r>
      <w:proofErr w:type="spellEnd"/>
      <w:r w:rsidR="000D3343" w:rsidRPr="00164E12">
        <w:rPr>
          <w:rFonts w:ascii="Times New Roman" w:hAnsi="Times New Roman"/>
          <w:sz w:val="21"/>
          <w:szCs w:val="21"/>
          <w:lang w:val="en-US"/>
        </w:rPr>
        <w:t xml:space="preserve"> </w:t>
      </w:r>
      <w:r w:rsidR="00271AC7" w:rsidRPr="00164E12">
        <w:rPr>
          <w:rFonts w:ascii="Times New Roman" w:hAnsi="Times New Roman"/>
          <w:sz w:val="21"/>
          <w:szCs w:val="21"/>
          <w:lang w:val="en-US"/>
        </w:rPr>
        <w:t xml:space="preserve">a </w:t>
      </w:r>
      <w:proofErr w:type="spellStart"/>
      <w:r w:rsidR="00271AC7" w:rsidRPr="00164E12">
        <w:rPr>
          <w:rFonts w:ascii="Times New Roman" w:hAnsi="Times New Roman"/>
          <w:sz w:val="21"/>
          <w:szCs w:val="21"/>
          <w:lang w:val="en-US"/>
        </w:rPr>
        <w:t>contractului</w:t>
      </w:r>
      <w:proofErr w:type="spellEnd"/>
      <w:r w:rsidR="00271AC7" w:rsidRPr="00164E12">
        <w:rPr>
          <w:rFonts w:ascii="Times New Roman" w:hAnsi="Times New Roman"/>
          <w:sz w:val="21"/>
          <w:szCs w:val="21"/>
          <w:lang w:val="en-US"/>
        </w:rPr>
        <w:t xml:space="preserve"> de </w:t>
      </w:r>
      <w:r w:rsidRPr="00164E12">
        <w:rPr>
          <w:rFonts w:ascii="Times New Roman" w:hAnsi="Times New Roman"/>
          <w:sz w:val="21"/>
          <w:szCs w:val="21"/>
          <w:lang w:val="en-US"/>
        </w:rPr>
        <w:t xml:space="preserve"> </w:t>
      </w:r>
      <w:proofErr w:type="spellStart"/>
      <w:r w:rsidRPr="00164E12">
        <w:rPr>
          <w:rFonts w:ascii="Times New Roman" w:hAnsi="Times New Roman"/>
          <w:sz w:val="21"/>
          <w:szCs w:val="21"/>
          <w:lang w:val="en-US"/>
        </w:rPr>
        <w:t>publica</w:t>
      </w:r>
      <w:proofErr w:type="spellEnd"/>
      <w:r w:rsidRPr="00164E12">
        <w:rPr>
          <w:rFonts w:ascii="Times New Roman" w:hAnsi="Times New Roman"/>
          <w:sz w:val="21"/>
          <w:szCs w:val="21"/>
          <w:lang w:val="en-US"/>
        </w:rPr>
        <w:t xml:space="preserve"> de </w:t>
      </w:r>
      <w:proofErr w:type="spellStart"/>
      <w:r w:rsidRPr="00164E12">
        <w:rPr>
          <w:rFonts w:ascii="Times New Roman" w:hAnsi="Times New Roman"/>
          <w:sz w:val="21"/>
          <w:szCs w:val="21"/>
          <w:lang w:val="en-US"/>
        </w:rPr>
        <w:t>produse</w:t>
      </w:r>
      <w:proofErr w:type="spellEnd"/>
      <w:r w:rsidRPr="00164E12">
        <w:rPr>
          <w:rFonts w:ascii="Times New Roman" w:hAnsi="Times New Roman"/>
          <w:sz w:val="21"/>
          <w:szCs w:val="21"/>
          <w:lang w:val="en-US"/>
        </w:rPr>
        <w:t xml:space="preserve"> </w:t>
      </w:r>
      <w:proofErr w:type="spellStart"/>
      <w:r w:rsidRPr="00164E12">
        <w:rPr>
          <w:rFonts w:ascii="Times New Roman" w:hAnsi="Times New Roman"/>
          <w:sz w:val="21"/>
          <w:szCs w:val="21"/>
          <w:lang w:val="en-US"/>
        </w:rPr>
        <w:t>avand</w:t>
      </w:r>
      <w:proofErr w:type="spellEnd"/>
      <w:r w:rsidRPr="00164E12">
        <w:rPr>
          <w:rFonts w:ascii="Times New Roman" w:hAnsi="Times New Roman"/>
          <w:sz w:val="21"/>
          <w:szCs w:val="21"/>
          <w:lang w:val="en-US"/>
        </w:rPr>
        <w:t xml:space="preserve"> ca </w:t>
      </w:r>
      <w:proofErr w:type="spellStart"/>
      <w:r w:rsidRPr="00164E12">
        <w:rPr>
          <w:rFonts w:ascii="Times New Roman" w:hAnsi="Times New Roman"/>
          <w:sz w:val="21"/>
          <w:szCs w:val="21"/>
          <w:lang w:val="en-US"/>
        </w:rPr>
        <w:t>obiect</w:t>
      </w:r>
      <w:proofErr w:type="spellEnd"/>
      <w:r w:rsidRPr="00164E12">
        <w:rPr>
          <w:rFonts w:ascii="Times New Roman" w:hAnsi="Times New Roman"/>
          <w:sz w:val="21"/>
          <w:szCs w:val="21"/>
          <w:lang w:val="en-US"/>
        </w:rPr>
        <w:t>:</w:t>
      </w:r>
    </w:p>
    <w:p w14:paraId="3DC34382" w14:textId="2BE2DB76" w:rsidR="0035508B" w:rsidRPr="00164E12" w:rsidRDefault="00975C0E" w:rsidP="00B9439E">
      <w:pPr>
        <w:autoSpaceDE w:val="0"/>
        <w:autoSpaceDN w:val="0"/>
        <w:adjustRightInd w:val="0"/>
        <w:spacing w:after="0" w:line="240" w:lineRule="auto"/>
        <w:jc w:val="center"/>
        <w:rPr>
          <w:rFonts w:ascii="Times New Roman" w:hAnsi="Times New Roman"/>
          <w:b/>
          <w:bCs/>
          <w:i/>
          <w:iCs/>
          <w:sz w:val="21"/>
          <w:szCs w:val="21"/>
          <w:lang w:val="en-US"/>
        </w:rPr>
      </w:pPr>
      <w:r w:rsidRPr="00164E12">
        <w:rPr>
          <w:rFonts w:ascii="Times New Roman" w:hAnsi="Times New Roman"/>
          <w:b/>
          <w:bCs/>
          <w:i/>
          <w:iCs/>
          <w:sz w:val="21"/>
          <w:szCs w:val="21"/>
          <w:lang w:val="en-US"/>
        </w:rPr>
        <w:t>“</w:t>
      </w:r>
      <w:r w:rsidR="00D80972" w:rsidRPr="00164E12">
        <w:rPr>
          <w:rFonts w:ascii="Times New Roman" w:eastAsia="Times New Roman" w:hAnsi="Times New Roman"/>
          <w:b/>
          <w:i/>
          <w:sz w:val="21"/>
          <w:szCs w:val="21"/>
        </w:rPr>
        <w:t>Tehnică de calcul</w:t>
      </w:r>
      <w:r w:rsidR="001D2243">
        <w:rPr>
          <w:rFonts w:ascii="Times New Roman" w:eastAsia="Times New Roman" w:hAnsi="Times New Roman"/>
          <w:b/>
          <w:i/>
          <w:sz w:val="21"/>
          <w:szCs w:val="21"/>
        </w:rPr>
        <w:t xml:space="preserve"> </w:t>
      </w:r>
      <w:r w:rsidR="00D80972" w:rsidRPr="00164E12">
        <w:rPr>
          <w:rFonts w:ascii="Times New Roman" w:eastAsia="Times New Roman" w:hAnsi="Times New Roman"/>
          <w:b/>
          <w:i/>
          <w:sz w:val="21"/>
          <w:szCs w:val="21"/>
        </w:rPr>
        <w:t>-</w:t>
      </w:r>
      <w:r w:rsidR="001D2243">
        <w:rPr>
          <w:rFonts w:ascii="Times New Roman" w:eastAsia="Times New Roman" w:hAnsi="Times New Roman"/>
          <w:b/>
          <w:i/>
          <w:sz w:val="21"/>
          <w:szCs w:val="21"/>
        </w:rPr>
        <w:t xml:space="preserve"> </w:t>
      </w:r>
      <w:r w:rsidR="00D80972" w:rsidRPr="00164E12">
        <w:rPr>
          <w:rFonts w:ascii="Times New Roman" w:eastAsia="Times New Roman" w:hAnsi="Times New Roman"/>
          <w:b/>
          <w:i/>
          <w:sz w:val="21"/>
          <w:szCs w:val="21"/>
        </w:rPr>
        <w:t>Desktop PC și Monitor</w:t>
      </w:r>
      <w:r w:rsidR="00271AC7" w:rsidRPr="00164E12">
        <w:rPr>
          <w:rFonts w:ascii="Times New Roman" w:hAnsi="Times New Roman"/>
          <w:b/>
          <w:bCs/>
          <w:i/>
          <w:iCs/>
          <w:sz w:val="21"/>
          <w:szCs w:val="21"/>
          <w:lang w:val="en-US"/>
        </w:rPr>
        <w:t>”</w:t>
      </w:r>
      <w:r w:rsidR="00D80972" w:rsidRPr="00164E12">
        <w:rPr>
          <w:rFonts w:ascii="Times New Roman" w:hAnsi="Times New Roman"/>
          <w:b/>
          <w:bCs/>
          <w:i/>
          <w:iCs/>
          <w:sz w:val="21"/>
          <w:szCs w:val="21"/>
          <w:lang w:val="en-US"/>
        </w:rPr>
        <w:t xml:space="preserve"> – </w:t>
      </w:r>
      <w:r w:rsidR="001D2243">
        <w:rPr>
          <w:rFonts w:ascii="Times New Roman" w:hAnsi="Times New Roman"/>
          <w:b/>
          <w:bCs/>
          <w:i/>
          <w:iCs/>
          <w:sz w:val="21"/>
          <w:szCs w:val="21"/>
          <w:lang w:val="en-US"/>
        </w:rPr>
        <w:t>12</w:t>
      </w:r>
      <w:r w:rsidR="00E84762" w:rsidRPr="00164E12">
        <w:rPr>
          <w:rFonts w:ascii="Times New Roman" w:hAnsi="Times New Roman"/>
          <w:b/>
          <w:bCs/>
          <w:i/>
          <w:iCs/>
          <w:sz w:val="21"/>
          <w:szCs w:val="21"/>
          <w:lang w:val="en-US"/>
        </w:rPr>
        <w:t xml:space="preserve"> </w:t>
      </w:r>
      <w:proofErr w:type="spellStart"/>
      <w:r w:rsidR="00E84762" w:rsidRPr="00164E12">
        <w:rPr>
          <w:rFonts w:ascii="Times New Roman" w:hAnsi="Times New Roman"/>
          <w:b/>
          <w:bCs/>
          <w:i/>
          <w:iCs/>
          <w:sz w:val="21"/>
          <w:szCs w:val="21"/>
          <w:lang w:val="en-US"/>
        </w:rPr>
        <w:t>buc</w:t>
      </w:r>
      <w:proofErr w:type="spellEnd"/>
      <w:r w:rsidR="00B9439E" w:rsidRPr="00164E12">
        <w:rPr>
          <w:rFonts w:ascii="Times New Roman" w:hAnsi="Times New Roman"/>
          <w:b/>
          <w:bCs/>
          <w:i/>
          <w:iCs/>
          <w:sz w:val="21"/>
          <w:szCs w:val="21"/>
          <w:lang w:val="en-US"/>
        </w:rPr>
        <w:t xml:space="preserve"> </w:t>
      </w:r>
    </w:p>
    <w:p w14:paraId="635677DD" w14:textId="77777777" w:rsidR="00CA6155" w:rsidRDefault="00CA6155" w:rsidP="00933368">
      <w:pPr>
        <w:spacing w:after="0" w:line="240" w:lineRule="auto"/>
        <w:jc w:val="center"/>
        <w:rPr>
          <w:rFonts w:ascii="Times New Roman" w:hAnsi="Times New Roman"/>
          <w:b/>
          <w:sz w:val="21"/>
          <w:szCs w:val="21"/>
          <w:lang w:val="it-IT"/>
        </w:rPr>
      </w:pPr>
    </w:p>
    <w:p w14:paraId="3A5231F9" w14:textId="77777777" w:rsidR="00164E12" w:rsidRPr="00164E12" w:rsidRDefault="00164E12" w:rsidP="00933368">
      <w:pPr>
        <w:spacing w:after="0" w:line="240" w:lineRule="auto"/>
        <w:jc w:val="center"/>
        <w:rPr>
          <w:rFonts w:ascii="Times New Roman" w:hAnsi="Times New Roman"/>
          <w:b/>
          <w:sz w:val="21"/>
          <w:szCs w:val="21"/>
          <w:lang w:val="it-IT"/>
        </w:rPr>
      </w:pPr>
    </w:p>
    <w:tbl>
      <w:tblPr>
        <w:tblStyle w:val="Tabelgril1"/>
        <w:tblW w:w="14742" w:type="dxa"/>
        <w:tblInd w:w="-5" w:type="dxa"/>
        <w:tblLayout w:type="fixed"/>
        <w:tblLook w:val="04A0" w:firstRow="1" w:lastRow="0" w:firstColumn="1" w:lastColumn="0" w:noHBand="0" w:noVBand="1"/>
      </w:tblPr>
      <w:tblGrid>
        <w:gridCol w:w="7371"/>
        <w:gridCol w:w="7371"/>
      </w:tblGrid>
      <w:tr w:rsidR="0035508B" w:rsidRPr="00164E12" w14:paraId="383DB91A" w14:textId="77777777" w:rsidTr="00DF3F05">
        <w:tc>
          <w:tcPr>
            <w:tcW w:w="7371" w:type="dxa"/>
          </w:tcPr>
          <w:p w14:paraId="074139DF" w14:textId="77777777" w:rsidR="0035508B" w:rsidRPr="00164E12" w:rsidRDefault="0035508B" w:rsidP="00147484">
            <w:pPr>
              <w:spacing w:after="0"/>
              <w:jc w:val="center"/>
              <w:rPr>
                <w:rFonts w:ascii="Times New Roman" w:eastAsia="Lucida Sans Unicode" w:hAnsi="Times New Roman"/>
                <w:b/>
                <w:bCs/>
                <w:kern w:val="1"/>
                <w:sz w:val="21"/>
                <w:szCs w:val="21"/>
                <w:lang w:eastAsia="ar-SA"/>
              </w:rPr>
            </w:pPr>
          </w:p>
          <w:p w14:paraId="6C55D8A8" w14:textId="68F6ED3F" w:rsidR="0035508B" w:rsidRPr="00164E12" w:rsidRDefault="0035508B" w:rsidP="00147484">
            <w:pPr>
              <w:spacing w:after="0"/>
              <w:rPr>
                <w:rFonts w:ascii="Times New Roman" w:eastAsia="Times New Roman" w:hAnsi="Times New Roman"/>
                <w:b/>
                <w:kern w:val="1"/>
                <w:sz w:val="21"/>
                <w:szCs w:val="21"/>
                <w:lang w:bidi="en-US"/>
              </w:rPr>
            </w:pPr>
            <w:r w:rsidRPr="00164E12">
              <w:rPr>
                <w:rFonts w:ascii="Times New Roman" w:eastAsia="Lucida Sans Unicode" w:hAnsi="Times New Roman"/>
                <w:b/>
                <w:bCs/>
                <w:kern w:val="1"/>
                <w:sz w:val="21"/>
                <w:szCs w:val="21"/>
                <w:lang w:eastAsia="ar-SA"/>
              </w:rPr>
              <w:t>CERINTE CAIET DE SARCINI</w:t>
            </w:r>
            <w:r w:rsidR="00C469F4" w:rsidRPr="00164E12">
              <w:rPr>
                <w:rFonts w:ascii="Times New Roman" w:eastAsia="Lucida Sans Unicode" w:hAnsi="Times New Roman"/>
                <w:b/>
                <w:bCs/>
                <w:kern w:val="1"/>
                <w:sz w:val="21"/>
                <w:szCs w:val="21"/>
                <w:lang w:eastAsia="ar-SA"/>
              </w:rPr>
              <w:t xml:space="preserve"> SI ANEXA 1/CAIET DE SARCINI</w:t>
            </w:r>
          </w:p>
        </w:tc>
        <w:tc>
          <w:tcPr>
            <w:tcW w:w="7371" w:type="dxa"/>
          </w:tcPr>
          <w:p w14:paraId="34658B29" w14:textId="77777777" w:rsidR="004F6769" w:rsidRPr="00164E12" w:rsidRDefault="004F6769" w:rsidP="00147484">
            <w:pPr>
              <w:spacing w:after="0"/>
              <w:jc w:val="center"/>
              <w:rPr>
                <w:rFonts w:ascii="Times New Roman" w:eastAsia="Times New Roman" w:hAnsi="Times New Roman"/>
                <w:b/>
                <w:kern w:val="1"/>
                <w:sz w:val="21"/>
                <w:szCs w:val="21"/>
                <w:lang w:bidi="en-US"/>
              </w:rPr>
            </w:pPr>
            <w:r w:rsidRPr="00164E12">
              <w:rPr>
                <w:rFonts w:ascii="Times New Roman" w:eastAsia="Times New Roman" w:hAnsi="Times New Roman"/>
                <w:b/>
                <w:kern w:val="1"/>
                <w:sz w:val="21"/>
                <w:szCs w:val="21"/>
                <w:lang w:bidi="en-US"/>
              </w:rPr>
              <w:t xml:space="preserve">CONFORMITATE </w:t>
            </w:r>
          </w:p>
          <w:p w14:paraId="36986D8D" w14:textId="77777777" w:rsidR="004F6769" w:rsidRPr="00164E12" w:rsidRDefault="0035508B" w:rsidP="004F6769">
            <w:pPr>
              <w:spacing w:after="0"/>
              <w:jc w:val="center"/>
              <w:rPr>
                <w:rFonts w:ascii="Times New Roman" w:eastAsia="Times New Roman" w:hAnsi="Times New Roman"/>
                <w:b/>
                <w:kern w:val="1"/>
                <w:sz w:val="21"/>
                <w:szCs w:val="21"/>
                <w:lang w:bidi="en-US"/>
              </w:rPr>
            </w:pPr>
            <w:r w:rsidRPr="00164E12">
              <w:rPr>
                <w:rFonts w:ascii="Times New Roman" w:eastAsia="Times New Roman" w:hAnsi="Times New Roman"/>
                <w:b/>
                <w:kern w:val="1"/>
                <w:sz w:val="21"/>
                <w:szCs w:val="21"/>
                <w:lang w:bidi="en-US"/>
              </w:rPr>
              <w:t xml:space="preserve">Mod de </w:t>
            </w:r>
            <w:proofErr w:type="spellStart"/>
            <w:r w:rsidRPr="00164E12">
              <w:rPr>
                <w:rFonts w:ascii="Times New Roman" w:eastAsia="Times New Roman" w:hAnsi="Times New Roman"/>
                <w:b/>
                <w:kern w:val="1"/>
                <w:sz w:val="21"/>
                <w:szCs w:val="21"/>
                <w:lang w:bidi="en-US"/>
              </w:rPr>
              <w:t>îndeplinire</w:t>
            </w:r>
            <w:proofErr w:type="spellEnd"/>
            <w:r w:rsidRPr="00164E12">
              <w:rPr>
                <w:rFonts w:ascii="Times New Roman" w:eastAsia="Times New Roman" w:hAnsi="Times New Roman"/>
                <w:b/>
                <w:kern w:val="1"/>
                <w:sz w:val="21"/>
                <w:szCs w:val="21"/>
                <w:lang w:bidi="en-US"/>
              </w:rPr>
              <w:t xml:space="preserve"> </w:t>
            </w:r>
            <w:proofErr w:type="spellStart"/>
            <w:r w:rsidRPr="00164E12">
              <w:rPr>
                <w:rFonts w:ascii="Times New Roman" w:eastAsia="Times New Roman" w:hAnsi="Times New Roman"/>
                <w:b/>
                <w:kern w:val="1"/>
                <w:sz w:val="21"/>
                <w:szCs w:val="21"/>
                <w:lang w:bidi="en-US"/>
              </w:rPr>
              <w:t>cerinţe</w:t>
            </w:r>
            <w:proofErr w:type="spellEnd"/>
            <w:r w:rsidRPr="00164E12">
              <w:rPr>
                <w:rFonts w:ascii="Times New Roman" w:eastAsia="Times New Roman" w:hAnsi="Times New Roman"/>
                <w:b/>
                <w:kern w:val="1"/>
                <w:sz w:val="21"/>
                <w:szCs w:val="21"/>
                <w:lang w:bidi="en-US"/>
              </w:rPr>
              <w:t xml:space="preserve"> conform </w:t>
            </w:r>
            <w:proofErr w:type="spellStart"/>
            <w:r w:rsidRPr="00164E12">
              <w:rPr>
                <w:rFonts w:ascii="Times New Roman" w:eastAsia="Times New Roman" w:hAnsi="Times New Roman"/>
                <w:b/>
                <w:kern w:val="1"/>
                <w:sz w:val="21"/>
                <w:szCs w:val="21"/>
                <w:lang w:bidi="en-US"/>
              </w:rPr>
              <w:t>caiet</w:t>
            </w:r>
            <w:proofErr w:type="spellEnd"/>
            <w:r w:rsidRPr="00164E12">
              <w:rPr>
                <w:rFonts w:ascii="Times New Roman" w:eastAsia="Times New Roman" w:hAnsi="Times New Roman"/>
                <w:b/>
                <w:kern w:val="1"/>
                <w:sz w:val="21"/>
                <w:szCs w:val="21"/>
                <w:lang w:bidi="en-US"/>
              </w:rPr>
              <w:t xml:space="preserve"> de </w:t>
            </w:r>
            <w:proofErr w:type="spellStart"/>
            <w:r w:rsidRPr="00164E12">
              <w:rPr>
                <w:rFonts w:ascii="Times New Roman" w:eastAsia="Times New Roman" w:hAnsi="Times New Roman"/>
                <w:b/>
                <w:kern w:val="1"/>
                <w:sz w:val="21"/>
                <w:szCs w:val="21"/>
                <w:lang w:bidi="en-US"/>
              </w:rPr>
              <w:t>sarcini</w:t>
            </w:r>
            <w:proofErr w:type="spellEnd"/>
          </w:p>
          <w:p w14:paraId="10AF82E8" w14:textId="77777777" w:rsidR="004F6769" w:rsidRPr="00164E12" w:rsidRDefault="004F6769" w:rsidP="004F6769">
            <w:pPr>
              <w:spacing w:after="0"/>
              <w:jc w:val="center"/>
              <w:rPr>
                <w:rFonts w:ascii="Times New Roman" w:eastAsia="Times New Roman" w:hAnsi="Times New Roman"/>
                <w:b/>
                <w:kern w:val="1"/>
                <w:sz w:val="21"/>
                <w:szCs w:val="21"/>
                <w:lang w:bidi="en-US"/>
              </w:rPr>
            </w:pPr>
          </w:p>
        </w:tc>
      </w:tr>
      <w:tr w:rsidR="0035508B" w:rsidRPr="00164E12" w14:paraId="005DF844" w14:textId="77777777" w:rsidTr="00DF3F05">
        <w:tc>
          <w:tcPr>
            <w:tcW w:w="7371" w:type="dxa"/>
          </w:tcPr>
          <w:p w14:paraId="32F2E47A" w14:textId="77777777" w:rsidR="0035508B" w:rsidRPr="00164E12" w:rsidRDefault="0035508B" w:rsidP="00147484">
            <w:pPr>
              <w:spacing w:after="0"/>
              <w:jc w:val="center"/>
              <w:rPr>
                <w:rFonts w:ascii="Times New Roman" w:eastAsia="Lucida Sans Unicode" w:hAnsi="Times New Roman"/>
                <w:b/>
                <w:bCs/>
                <w:kern w:val="1"/>
                <w:sz w:val="21"/>
                <w:szCs w:val="21"/>
                <w:lang w:eastAsia="ar-SA"/>
              </w:rPr>
            </w:pPr>
            <w:r w:rsidRPr="00164E12">
              <w:rPr>
                <w:rFonts w:ascii="Times New Roman" w:eastAsia="Lucida Sans Unicode" w:hAnsi="Times New Roman"/>
                <w:b/>
                <w:bCs/>
                <w:kern w:val="1"/>
                <w:sz w:val="21"/>
                <w:szCs w:val="21"/>
                <w:lang w:eastAsia="ar-SA"/>
              </w:rPr>
              <w:t>1</w:t>
            </w:r>
          </w:p>
        </w:tc>
        <w:tc>
          <w:tcPr>
            <w:tcW w:w="7371" w:type="dxa"/>
          </w:tcPr>
          <w:p w14:paraId="2B33E17B" w14:textId="77777777" w:rsidR="0035508B" w:rsidRPr="00164E12" w:rsidRDefault="0035508B" w:rsidP="00147484">
            <w:pPr>
              <w:spacing w:after="0"/>
              <w:jc w:val="center"/>
              <w:rPr>
                <w:rFonts w:ascii="Times New Roman" w:eastAsia="Times New Roman" w:hAnsi="Times New Roman"/>
                <w:b/>
                <w:kern w:val="1"/>
                <w:sz w:val="21"/>
                <w:szCs w:val="21"/>
                <w:lang w:bidi="en-US"/>
              </w:rPr>
            </w:pPr>
            <w:r w:rsidRPr="00164E12">
              <w:rPr>
                <w:rFonts w:ascii="Times New Roman" w:eastAsia="Times New Roman" w:hAnsi="Times New Roman"/>
                <w:b/>
                <w:kern w:val="1"/>
                <w:sz w:val="21"/>
                <w:szCs w:val="21"/>
                <w:lang w:bidi="en-US"/>
              </w:rPr>
              <w:t>2</w:t>
            </w:r>
          </w:p>
        </w:tc>
      </w:tr>
      <w:tr w:rsidR="00D8088E" w:rsidRPr="00164E12" w14:paraId="7896160F" w14:textId="77777777" w:rsidTr="00DF3F05">
        <w:tc>
          <w:tcPr>
            <w:tcW w:w="7371" w:type="dxa"/>
          </w:tcPr>
          <w:p w14:paraId="0F54D747" w14:textId="44D36B9A" w:rsidR="00D8088E" w:rsidRPr="00164E12" w:rsidRDefault="000269D0" w:rsidP="00880105">
            <w:pPr>
              <w:tabs>
                <w:tab w:val="left" w:pos="176"/>
                <w:tab w:val="left" w:pos="372"/>
              </w:tabs>
              <w:suppressAutoHyphens/>
              <w:spacing w:after="4" w:line="216" w:lineRule="auto"/>
              <w:ind w:firstLine="601"/>
              <w:jc w:val="both"/>
              <w:rPr>
                <w:rFonts w:ascii="Times New Roman" w:hAnsi="Times New Roman"/>
                <w:b/>
                <w:color w:val="00000A"/>
                <w:kern w:val="1"/>
                <w:sz w:val="21"/>
                <w:szCs w:val="21"/>
                <w:lang w:eastAsia="ar-SA"/>
              </w:rPr>
            </w:pPr>
            <w:r w:rsidRPr="00164E12">
              <w:rPr>
                <w:rFonts w:ascii="Times New Roman" w:hAnsi="Times New Roman"/>
                <w:b/>
                <w:color w:val="00000A"/>
                <w:kern w:val="1"/>
                <w:sz w:val="21"/>
                <w:szCs w:val="21"/>
                <w:lang w:eastAsia="ar-SA"/>
              </w:rPr>
              <w:t>3</w:t>
            </w:r>
            <w:r w:rsidR="00D8088E" w:rsidRPr="00164E12">
              <w:rPr>
                <w:rFonts w:ascii="Times New Roman" w:hAnsi="Times New Roman"/>
                <w:b/>
                <w:color w:val="00000A"/>
                <w:kern w:val="1"/>
                <w:sz w:val="21"/>
                <w:szCs w:val="21"/>
                <w:lang w:eastAsia="ar-SA"/>
              </w:rPr>
              <w:t xml:space="preserve">. </w:t>
            </w:r>
            <w:r w:rsidRPr="00164E12">
              <w:rPr>
                <w:rFonts w:ascii="Times New Roman" w:hAnsi="Times New Roman"/>
                <w:b/>
                <w:color w:val="00000A"/>
                <w:kern w:val="1"/>
                <w:sz w:val="21"/>
                <w:szCs w:val="21"/>
                <w:lang w:eastAsia="ar-SA"/>
              </w:rPr>
              <w:t>DESCRIEREA PRODUSELOR SOLICITATE</w:t>
            </w:r>
          </w:p>
          <w:p w14:paraId="02D2BBEE" w14:textId="0298AFB6" w:rsidR="000269D0" w:rsidRPr="00164E12" w:rsidRDefault="000269D0" w:rsidP="001D2243">
            <w:pPr>
              <w:tabs>
                <w:tab w:val="left" w:pos="176"/>
                <w:tab w:val="left" w:pos="372"/>
              </w:tabs>
              <w:suppressAutoHyphens/>
              <w:spacing w:after="4" w:line="216" w:lineRule="auto"/>
              <w:jc w:val="both"/>
              <w:rPr>
                <w:rFonts w:ascii="Times New Roman" w:hAnsi="Times New Roman"/>
                <w:b/>
                <w:color w:val="00000A"/>
                <w:kern w:val="1"/>
                <w:sz w:val="21"/>
                <w:szCs w:val="21"/>
                <w:lang w:eastAsia="ar-SA"/>
              </w:rPr>
            </w:pPr>
            <w:r w:rsidRPr="00164E12">
              <w:rPr>
                <w:rFonts w:ascii="Times New Roman" w:hAnsi="Times New Roman"/>
                <w:b/>
                <w:color w:val="00000A"/>
                <w:kern w:val="1"/>
                <w:sz w:val="21"/>
                <w:szCs w:val="21"/>
                <w:lang w:eastAsia="ar-SA"/>
              </w:rPr>
              <w:t xml:space="preserve">3.1 </w:t>
            </w:r>
            <w:proofErr w:type="spellStart"/>
            <w:r w:rsidR="00CF0F79" w:rsidRPr="00164E12">
              <w:rPr>
                <w:rFonts w:ascii="Times New Roman" w:hAnsi="Times New Roman"/>
                <w:bCs/>
                <w:sz w:val="21"/>
                <w:szCs w:val="21"/>
              </w:rPr>
              <w:t>Cele</w:t>
            </w:r>
            <w:proofErr w:type="spellEnd"/>
            <w:r w:rsidR="00CF0F79" w:rsidRPr="00164E12">
              <w:rPr>
                <w:rFonts w:ascii="Times New Roman" w:hAnsi="Times New Roman"/>
                <w:bCs/>
                <w:sz w:val="21"/>
                <w:szCs w:val="21"/>
              </w:rPr>
              <w:t xml:space="preserve"> </w:t>
            </w:r>
            <w:r w:rsidR="001D2243">
              <w:rPr>
                <w:rFonts w:ascii="Times New Roman" w:hAnsi="Times New Roman"/>
                <w:sz w:val="21"/>
                <w:szCs w:val="21"/>
              </w:rPr>
              <w:t>12</w:t>
            </w:r>
            <w:r w:rsidR="00D80972" w:rsidRPr="00164E12">
              <w:rPr>
                <w:rFonts w:ascii="Times New Roman" w:hAnsi="Times New Roman"/>
                <w:sz w:val="21"/>
                <w:szCs w:val="21"/>
              </w:rPr>
              <w:t xml:space="preserve"> </w:t>
            </w:r>
            <w:proofErr w:type="spellStart"/>
            <w:r w:rsidR="00D80972" w:rsidRPr="00164E12">
              <w:rPr>
                <w:rFonts w:ascii="Times New Roman" w:hAnsi="Times New Roman"/>
                <w:sz w:val="21"/>
                <w:szCs w:val="21"/>
              </w:rPr>
              <w:t>sisteme</w:t>
            </w:r>
            <w:proofErr w:type="spellEnd"/>
            <w:r w:rsidR="00D80972" w:rsidRPr="00164E12">
              <w:rPr>
                <w:rFonts w:ascii="Times New Roman" w:hAnsi="Times New Roman"/>
                <w:sz w:val="21"/>
                <w:szCs w:val="21"/>
              </w:rPr>
              <w:t xml:space="preserve"> </w:t>
            </w:r>
            <w:r w:rsidR="001D2243">
              <w:rPr>
                <w:rFonts w:ascii="Times New Roman" w:hAnsi="Times New Roman"/>
                <w:sz w:val="21"/>
                <w:szCs w:val="21"/>
              </w:rPr>
              <w:t>Desktop</w:t>
            </w:r>
            <w:r w:rsidR="00D80972" w:rsidRPr="00164E12">
              <w:rPr>
                <w:rFonts w:ascii="Times New Roman" w:hAnsi="Times New Roman"/>
                <w:sz w:val="21"/>
                <w:szCs w:val="21"/>
              </w:rPr>
              <w:t xml:space="preserve"> PC </w:t>
            </w:r>
            <w:proofErr w:type="spellStart"/>
            <w:r w:rsidR="00D80972" w:rsidRPr="00164E12">
              <w:rPr>
                <w:rFonts w:ascii="Times New Roman" w:hAnsi="Times New Roman"/>
                <w:sz w:val="21"/>
                <w:szCs w:val="21"/>
              </w:rPr>
              <w:t>si</w:t>
            </w:r>
            <w:proofErr w:type="spellEnd"/>
            <w:r w:rsidR="00D80972" w:rsidRPr="00164E12">
              <w:rPr>
                <w:rFonts w:ascii="Times New Roman" w:hAnsi="Times New Roman"/>
                <w:sz w:val="21"/>
                <w:szCs w:val="21"/>
              </w:rPr>
              <w:t xml:space="preserve"> </w:t>
            </w:r>
            <w:proofErr w:type="spellStart"/>
            <w:r w:rsidR="00D80972" w:rsidRPr="00164E12">
              <w:rPr>
                <w:rFonts w:ascii="Times New Roman" w:hAnsi="Times New Roman"/>
                <w:sz w:val="21"/>
                <w:szCs w:val="21"/>
              </w:rPr>
              <w:t>Monito</w:t>
            </w:r>
            <w:r w:rsidR="001D2243">
              <w:rPr>
                <w:rFonts w:ascii="Times New Roman" w:hAnsi="Times New Roman"/>
                <w:sz w:val="21"/>
                <w:szCs w:val="21"/>
              </w:rPr>
              <w:t>a</w:t>
            </w:r>
            <w:r w:rsidR="00D80972" w:rsidRPr="00164E12">
              <w:rPr>
                <w:rFonts w:ascii="Times New Roman" w:hAnsi="Times New Roman"/>
                <w:sz w:val="21"/>
                <w:szCs w:val="21"/>
              </w:rPr>
              <w:t>r</w:t>
            </w:r>
            <w:r w:rsidR="001D2243">
              <w:rPr>
                <w:rFonts w:ascii="Times New Roman" w:hAnsi="Times New Roman"/>
                <w:sz w:val="21"/>
                <w:szCs w:val="21"/>
              </w:rPr>
              <w:t>e</w:t>
            </w:r>
            <w:bookmarkStart w:id="0" w:name="_GoBack"/>
            <w:bookmarkEnd w:id="0"/>
            <w:proofErr w:type="spellEnd"/>
            <w:r w:rsidR="00CF0F79" w:rsidRPr="00164E12">
              <w:rPr>
                <w:rFonts w:ascii="Times New Roman" w:hAnsi="Times New Roman"/>
                <w:sz w:val="21"/>
                <w:szCs w:val="21"/>
              </w:rPr>
              <w:t xml:space="preserve">, </w:t>
            </w:r>
            <w:proofErr w:type="spellStart"/>
            <w:r w:rsidR="00CF0F79" w:rsidRPr="00164E12">
              <w:rPr>
                <w:rFonts w:ascii="Times New Roman" w:hAnsi="Times New Roman"/>
                <w:bCs/>
                <w:sz w:val="21"/>
                <w:szCs w:val="21"/>
              </w:rPr>
              <w:t>vor</w:t>
            </w:r>
            <w:proofErr w:type="spellEnd"/>
            <w:r w:rsidR="00CF0F79" w:rsidRPr="00164E12">
              <w:rPr>
                <w:rFonts w:ascii="Times New Roman" w:hAnsi="Times New Roman"/>
                <w:bCs/>
                <w:sz w:val="21"/>
                <w:szCs w:val="21"/>
              </w:rPr>
              <w:t xml:space="preserve"> </w:t>
            </w:r>
            <w:proofErr w:type="spellStart"/>
            <w:r w:rsidR="00CF0F79" w:rsidRPr="00164E12">
              <w:rPr>
                <w:rFonts w:ascii="Times New Roman" w:hAnsi="Times New Roman"/>
                <w:bCs/>
                <w:sz w:val="21"/>
                <w:szCs w:val="21"/>
              </w:rPr>
              <w:t>îndeplini</w:t>
            </w:r>
            <w:proofErr w:type="spellEnd"/>
            <w:r w:rsidR="00CF0F79" w:rsidRPr="00164E12">
              <w:rPr>
                <w:rFonts w:ascii="Times New Roman" w:hAnsi="Times New Roman"/>
                <w:bCs/>
                <w:sz w:val="21"/>
                <w:szCs w:val="21"/>
              </w:rPr>
              <w:t xml:space="preserve"> </w:t>
            </w:r>
            <w:proofErr w:type="spellStart"/>
            <w:r w:rsidR="00CF0F79" w:rsidRPr="00164E12">
              <w:rPr>
                <w:rFonts w:ascii="Times New Roman" w:hAnsi="Times New Roman"/>
                <w:bCs/>
                <w:sz w:val="21"/>
                <w:szCs w:val="21"/>
              </w:rPr>
              <w:t>fiecare</w:t>
            </w:r>
            <w:proofErr w:type="spellEnd"/>
            <w:r w:rsidR="00CF0F79" w:rsidRPr="00164E12">
              <w:rPr>
                <w:rFonts w:ascii="Times New Roman" w:hAnsi="Times New Roman"/>
                <w:bCs/>
                <w:sz w:val="21"/>
                <w:szCs w:val="21"/>
              </w:rPr>
              <w:t xml:space="preserve"> </w:t>
            </w:r>
            <w:proofErr w:type="spellStart"/>
            <w:r w:rsidR="00CF0F79" w:rsidRPr="00164E12">
              <w:rPr>
                <w:rFonts w:ascii="Times New Roman" w:hAnsi="Times New Roman"/>
                <w:bCs/>
                <w:sz w:val="21"/>
                <w:szCs w:val="21"/>
              </w:rPr>
              <w:t>următoarele</w:t>
            </w:r>
            <w:proofErr w:type="spellEnd"/>
            <w:r w:rsidR="00CF0F79" w:rsidRPr="00164E12">
              <w:rPr>
                <w:rFonts w:ascii="Times New Roman" w:hAnsi="Times New Roman"/>
                <w:bCs/>
                <w:sz w:val="21"/>
                <w:szCs w:val="21"/>
              </w:rPr>
              <w:t xml:space="preserve"> </w:t>
            </w:r>
            <w:proofErr w:type="spellStart"/>
            <w:r w:rsidR="00CF0F79" w:rsidRPr="00164E12">
              <w:rPr>
                <w:rFonts w:ascii="Times New Roman" w:hAnsi="Times New Roman"/>
                <w:bCs/>
                <w:sz w:val="21"/>
                <w:szCs w:val="21"/>
              </w:rPr>
              <w:t>cerinţe</w:t>
            </w:r>
            <w:proofErr w:type="spellEnd"/>
            <w:r w:rsidR="00CF0F79" w:rsidRPr="00164E12">
              <w:rPr>
                <w:rFonts w:ascii="Times New Roman" w:hAnsi="Times New Roman"/>
                <w:bCs/>
                <w:sz w:val="21"/>
                <w:szCs w:val="21"/>
              </w:rPr>
              <w:t xml:space="preserve"> </w:t>
            </w:r>
            <w:proofErr w:type="spellStart"/>
            <w:r w:rsidR="00CF0F79" w:rsidRPr="00164E12">
              <w:rPr>
                <w:rFonts w:ascii="Times New Roman" w:hAnsi="Times New Roman"/>
                <w:bCs/>
                <w:sz w:val="21"/>
                <w:szCs w:val="21"/>
              </w:rPr>
              <w:t>tehnice</w:t>
            </w:r>
            <w:proofErr w:type="spellEnd"/>
            <w:r w:rsidR="00CF0F79" w:rsidRPr="00164E12">
              <w:rPr>
                <w:bCs/>
                <w:sz w:val="21"/>
                <w:szCs w:val="21"/>
              </w:rPr>
              <w:t>:</w:t>
            </w:r>
          </w:p>
        </w:tc>
        <w:tc>
          <w:tcPr>
            <w:tcW w:w="7371" w:type="dxa"/>
          </w:tcPr>
          <w:p w14:paraId="698042F8" w14:textId="77777777" w:rsidR="00D8088E" w:rsidRPr="00164E12" w:rsidRDefault="00D8088E" w:rsidP="00147484">
            <w:pPr>
              <w:spacing w:after="0"/>
              <w:jc w:val="center"/>
              <w:rPr>
                <w:rFonts w:ascii="Times New Roman" w:eastAsia="Times New Roman" w:hAnsi="Times New Roman"/>
                <w:b/>
                <w:kern w:val="1"/>
                <w:sz w:val="21"/>
                <w:szCs w:val="21"/>
                <w:lang w:bidi="en-US"/>
              </w:rPr>
            </w:pPr>
          </w:p>
        </w:tc>
      </w:tr>
      <w:tr w:rsidR="00D8088E" w:rsidRPr="00164E12" w14:paraId="74F44D9F" w14:textId="77777777" w:rsidTr="00DF3F05">
        <w:tc>
          <w:tcPr>
            <w:tcW w:w="7371" w:type="dxa"/>
          </w:tcPr>
          <w:p w14:paraId="43EBA6DD" w14:textId="4F69C0D9" w:rsidR="00D8088E" w:rsidRPr="00164E12" w:rsidRDefault="00880105" w:rsidP="00D8088E">
            <w:pPr>
              <w:pStyle w:val="ListParagraph"/>
              <w:tabs>
                <w:tab w:val="left" w:pos="447"/>
              </w:tabs>
              <w:suppressAutoHyphens/>
              <w:spacing w:before="240" w:after="4" w:line="276" w:lineRule="auto"/>
              <w:jc w:val="center"/>
              <w:rPr>
                <w:rFonts w:ascii="Times New Roman" w:hAnsi="Times New Roman"/>
                <w:b/>
                <w:i/>
                <w:color w:val="00000A"/>
                <w:kern w:val="1"/>
                <w:sz w:val="21"/>
                <w:szCs w:val="21"/>
                <w:lang w:eastAsia="ar-SA"/>
              </w:rPr>
            </w:pPr>
            <w:r w:rsidRPr="00164E12">
              <w:rPr>
                <w:rFonts w:ascii="Times New Roman" w:hAnsi="Times New Roman"/>
                <w:b/>
                <w:i/>
                <w:sz w:val="21"/>
                <w:szCs w:val="21"/>
              </w:rPr>
              <w:t>DESKTOP</w:t>
            </w:r>
            <w:r w:rsidRPr="00164E12">
              <w:rPr>
                <w:rFonts w:ascii="Times New Roman" w:hAnsi="Times New Roman"/>
                <w:sz w:val="21"/>
                <w:szCs w:val="21"/>
              </w:rPr>
              <w:t xml:space="preserve"> </w:t>
            </w:r>
            <w:r w:rsidR="00D8088E" w:rsidRPr="00164E12">
              <w:rPr>
                <w:rFonts w:ascii="Times New Roman" w:hAnsi="Times New Roman"/>
                <w:b/>
                <w:i/>
                <w:color w:val="00000A"/>
                <w:kern w:val="1"/>
                <w:sz w:val="21"/>
                <w:szCs w:val="21"/>
                <w:lang w:eastAsia="ar-SA"/>
              </w:rPr>
              <w:t>PC</w:t>
            </w:r>
          </w:p>
        </w:tc>
        <w:tc>
          <w:tcPr>
            <w:tcW w:w="7371" w:type="dxa"/>
          </w:tcPr>
          <w:p w14:paraId="426D44C7" w14:textId="77777777" w:rsidR="00D8088E" w:rsidRPr="00164E12" w:rsidRDefault="00D8088E" w:rsidP="00147484">
            <w:pPr>
              <w:spacing w:after="0"/>
              <w:jc w:val="center"/>
              <w:rPr>
                <w:rFonts w:ascii="Times New Roman" w:eastAsia="Times New Roman" w:hAnsi="Times New Roman"/>
                <w:b/>
                <w:kern w:val="1"/>
                <w:sz w:val="21"/>
                <w:szCs w:val="21"/>
                <w:lang w:bidi="en-US"/>
              </w:rPr>
            </w:pPr>
          </w:p>
        </w:tc>
      </w:tr>
      <w:tr w:rsidR="0035508B" w:rsidRPr="00164E12" w14:paraId="485D5BBB" w14:textId="77777777" w:rsidTr="00DF3F05">
        <w:tc>
          <w:tcPr>
            <w:tcW w:w="7371" w:type="dxa"/>
          </w:tcPr>
          <w:p w14:paraId="258F2D87" w14:textId="0C40488F"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r w:rsidRPr="00164E12">
              <w:rPr>
                <w:rFonts w:ascii="Times New Roman" w:hAnsi="Times New Roman"/>
                <w:i/>
                <w:sz w:val="21"/>
                <w:szCs w:val="21"/>
              </w:rPr>
              <w:t>Tip</w:t>
            </w:r>
            <w:r w:rsidRPr="00164E12">
              <w:rPr>
                <w:rFonts w:ascii="Times New Roman" w:hAnsi="Times New Roman"/>
                <w:i/>
                <w:sz w:val="21"/>
                <w:szCs w:val="21"/>
              </w:rPr>
              <w:tab/>
            </w:r>
            <w:r w:rsidRPr="00164E12">
              <w:rPr>
                <w:rFonts w:ascii="Times New Roman" w:hAnsi="Times New Roman"/>
                <w:sz w:val="21"/>
                <w:szCs w:val="21"/>
              </w:rPr>
              <w:t xml:space="preserve">                                          </w:t>
            </w:r>
            <w:r w:rsidR="00DE5B8B">
              <w:rPr>
                <w:rFonts w:ascii="Times New Roman" w:hAnsi="Times New Roman"/>
                <w:sz w:val="21"/>
                <w:szCs w:val="21"/>
              </w:rPr>
              <w:t xml:space="preserve">  </w:t>
            </w:r>
            <w:r w:rsidRPr="00164E12">
              <w:rPr>
                <w:rFonts w:ascii="Times New Roman" w:hAnsi="Times New Roman"/>
                <w:sz w:val="21"/>
                <w:szCs w:val="21"/>
              </w:rPr>
              <w:t>Desktop PC</w:t>
            </w:r>
          </w:p>
          <w:p w14:paraId="00D268F1" w14:textId="3437F384"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Producător</w:t>
            </w:r>
            <w:proofErr w:type="spellEnd"/>
            <w:r w:rsidRPr="00164E12">
              <w:rPr>
                <w:rFonts w:ascii="Times New Roman" w:hAnsi="Times New Roman"/>
                <w:i/>
                <w:sz w:val="21"/>
                <w:szCs w:val="21"/>
              </w:rPr>
              <w:t xml:space="preserve"> </w:t>
            </w:r>
            <w:proofErr w:type="spellStart"/>
            <w:r w:rsidRPr="00164E12">
              <w:rPr>
                <w:rFonts w:ascii="Times New Roman" w:hAnsi="Times New Roman"/>
                <w:i/>
                <w:sz w:val="21"/>
                <w:szCs w:val="21"/>
              </w:rPr>
              <w:t>Procesor</w:t>
            </w:r>
            <w:proofErr w:type="spellEnd"/>
            <w:r w:rsidRPr="00164E12">
              <w:rPr>
                <w:rFonts w:ascii="Times New Roman" w:hAnsi="Times New Roman"/>
                <w:sz w:val="21"/>
                <w:szCs w:val="21"/>
              </w:rPr>
              <w:t xml:space="preserve">                 Intel </w:t>
            </w:r>
            <w:proofErr w:type="spellStart"/>
            <w:r w:rsidRPr="00164E12">
              <w:rPr>
                <w:rFonts w:ascii="Times New Roman" w:hAnsi="Times New Roman"/>
                <w:sz w:val="21"/>
                <w:szCs w:val="21"/>
              </w:rPr>
              <w:t>sau</w:t>
            </w:r>
            <w:proofErr w:type="spellEnd"/>
            <w:r w:rsidRPr="00164E12">
              <w:rPr>
                <w:rFonts w:ascii="Times New Roman" w:hAnsi="Times New Roman"/>
                <w:sz w:val="21"/>
                <w:szCs w:val="21"/>
              </w:rPr>
              <w:t xml:space="preserve"> AMD</w:t>
            </w:r>
          </w:p>
          <w:p w14:paraId="23109150" w14:textId="314E9812"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r w:rsidRPr="00164E12">
              <w:rPr>
                <w:rFonts w:ascii="Times New Roman" w:hAnsi="Times New Roman"/>
                <w:i/>
                <w:sz w:val="21"/>
                <w:szCs w:val="21"/>
              </w:rPr>
              <w:t xml:space="preserve">Tip </w:t>
            </w:r>
            <w:proofErr w:type="spellStart"/>
            <w:r w:rsidRPr="00164E12">
              <w:rPr>
                <w:rFonts w:ascii="Times New Roman" w:hAnsi="Times New Roman"/>
                <w:i/>
                <w:sz w:val="21"/>
                <w:szCs w:val="21"/>
              </w:rPr>
              <w:t>Procesor</w:t>
            </w:r>
            <w:proofErr w:type="spellEnd"/>
            <w:r w:rsidRPr="00164E12">
              <w:rPr>
                <w:rFonts w:ascii="Times New Roman" w:hAnsi="Times New Roman"/>
                <w:sz w:val="21"/>
                <w:szCs w:val="21"/>
              </w:rPr>
              <w:tab/>
              <w:t xml:space="preserve">                  I</w:t>
            </w:r>
            <w:r w:rsidR="007D5AEC">
              <w:rPr>
                <w:rFonts w:ascii="Times New Roman" w:hAnsi="Times New Roman"/>
                <w:sz w:val="21"/>
                <w:szCs w:val="21"/>
              </w:rPr>
              <w:t xml:space="preserve">3 minim </w:t>
            </w:r>
            <w:proofErr w:type="spellStart"/>
            <w:r w:rsidR="007D5AEC">
              <w:rPr>
                <w:rFonts w:ascii="Times New Roman" w:hAnsi="Times New Roman"/>
                <w:sz w:val="21"/>
                <w:szCs w:val="21"/>
              </w:rPr>
              <w:t>generația</w:t>
            </w:r>
            <w:proofErr w:type="spellEnd"/>
            <w:r w:rsidR="007D5AEC">
              <w:rPr>
                <w:rFonts w:ascii="Times New Roman" w:hAnsi="Times New Roman"/>
                <w:sz w:val="21"/>
                <w:szCs w:val="21"/>
              </w:rPr>
              <w:t xml:space="preserve"> 10, cache 6 MB, </w:t>
            </w:r>
            <w:proofErr w:type="spellStart"/>
            <w:r w:rsidR="007D5AEC">
              <w:rPr>
                <w:rFonts w:ascii="Times New Roman" w:hAnsi="Times New Roman"/>
                <w:sz w:val="21"/>
                <w:szCs w:val="21"/>
              </w:rPr>
              <w:t>sau</w:t>
            </w:r>
            <w:proofErr w:type="spellEnd"/>
            <w:r w:rsidR="007D5AEC">
              <w:rPr>
                <w:rFonts w:ascii="Times New Roman" w:hAnsi="Times New Roman"/>
                <w:sz w:val="21"/>
                <w:szCs w:val="21"/>
              </w:rPr>
              <w:t xml:space="preserve">                                                                      </w:t>
            </w:r>
            <w:proofErr w:type="spellStart"/>
            <w:r w:rsidRPr="00164E12">
              <w:rPr>
                <w:rFonts w:ascii="Times New Roman" w:hAnsi="Times New Roman"/>
                <w:sz w:val="21"/>
                <w:szCs w:val="21"/>
              </w:rPr>
              <w:t>echivalent</w:t>
            </w:r>
            <w:proofErr w:type="spellEnd"/>
            <w:r w:rsidRPr="00164E12">
              <w:rPr>
                <w:rFonts w:ascii="Times New Roman" w:hAnsi="Times New Roman"/>
                <w:sz w:val="21"/>
                <w:szCs w:val="21"/>
              </w:rPr>
              <w:t xml:space="preserve"> </w:t>
            </w:r>
          </w:p>
          <w:p w14:paraId="4DA36089" w14:textId="62DAD6C5"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Frecvența</w:t>
            </w:r>
            <w:proofErr w:type="spellEnd"/>
            <w:r w:rsidRPr="00164E12">
              <w:rPr>
                <w:rFonts w:ascii="Times New Roman" w:hAnsi="Times New Roman"/>
                <w:i/>
                <w:sz w:val="21"/>
                <w:szCs w:val="21"/>
              </w:rPr>
              <w:t xml:space="preserve"> </w:t>
            </w:r>
            <w:proofErr w:type="spellStart"/>
            <w:r w:rsidRPr="00164E12">
              <w:rPr>
                <w:rFonts w:ascii="Times New Roman" w:hAnsi="Times New Roman"/>
                <w:i/>
                <w:sz w:val="21"/>
                <w:szCs w:val="21"/>
              </w:rPr>
              <w:t>Procesor</w:t>
            </w:r>
            <w:proofErr w:type="spellEnd"/>
            <w:r w:rsidRPr="00164E12">
              <w:rPr>
                <w:rFonts w:ascii="Times New Roman" w:hAnsi="Times New Roman"/>
                <w:i/>
                <w:sz w:val="21"/>
                <w:szCs w:val="21"/>
              </w:rPr>
              <w:tab/>
            </w:r>
            <w:r w:rsidR="007D5AEC">
              <w:rPr>
                <w:rFonts w:ascii="Times New Roman" w:hAnsi="Times New Roman"/>
                <w:sz w:val="21"/>
                <w:szCs w:val="21"/>
              </w:rPr>
              <w:t xml:space="preserve">                  Minim 3</w:t>
            </w:r>
            <w:r w:rsidRPr="00164E12">
              <w:rPr>
                <w:rFonts w:ascii="Times New Roman" w:hAnsi="Times New Roman"/>
                <w:sz w:val="21"/>
                <w:szCs w:val="21"/>
              </w:rPr>
              <w:t>,5 GHz</w:t>
            </w:r>
          </w:p>
          <w:p w14:paraId="0FBB4F23" w14:textId="27ADA277"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Memorie</w:t>
            </w:r>
            <w:proofErr w:type="spellEnd"/>
            <w:r w:rsidRPr="00164E12">
              <w:rPr>
                <w:rFonts w:ascii="Times New Roman" w:hAnsi="Times New Roman"/>
                <w:i/>
                <w:sz w:val="21"/>
                <w:szCs w:val="21"/>
              </w:rPr>
              <w:t xml:space="preserve"> Ram</w:t>
            </w:r>
            <w:r w:rsidRPr="00164E12">
              <w:rPr>
                <w:rFonts w:ascii="Times New Roman" w:hAnsi="Times New Roman"/>
                <w:sz w:val="21"/>
                <w:szCs w:val="21"/>
              </w:rPr>
              <w:tab/>
              <w:t xml:space="preserve">                  Minim 8GB -DDR4, </w:t>
            </w:r>
          </w:p>
          <w:p w14:paraId="1FD7A7F7" w14:textId="4B3E6D0C"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Frecventa</w:t>
            </w:r>
            <w:proofErr w:type="spellEnd"/>
            <w:r w:rsidRPr="00164E12">
              <w:rPr>
                <w:rFonts w:ascii="Times New Roman" w:hAnsi="Times New Roman"/>
                <w:i/>
                <w:sz w:val="21"/>
                <w:szCs w:val="21"/>
              </w:rPr>
              <w:t xml:space="preserve"> </w:t>
            </w:r>
            <w:proofErr w:type="spellStart"/>
            <w:r w:rsidRPr="00164E12">
              <w:rPr>
                <w:rFonts w:ascii="Times New Roman" w:hAnsi="Times New Roman"/>
                <w:i/>
                <w:sz w:val="21"/>
                <w:szCs w:val="21"/>
              </w:rPr>
              <w:t>Memorie</w:t>
            </w:r>
            <w:proofErr w:type="spellEnd"/>
            <w:r w:rsidRPr="00164E12">
              <w:rPr>
                <w:rFonts w:ascii="Times New Roman" w:hAnsi="Times New Roman"/>
                <w:sz w:val="21"/>
                <w:szCs w:val="21"/>
              </w:rPr>
              <w:tab/>
              <w:t xml:space="preserve">                  Minim 3200 MHz</w:t>
            </w:r>
          </w:p>
          <w:p w14:paraId="2F5375B0" w14:textId="5EC99FDB"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r w:rsidRPr="00164E12">
              <w:rPr>
                <w:rFonts w:ascii="Times New Roman" w:hAnsi="Times New Roman"/>
                <w:i/>
                <w:sz w:val="21"/>
                <w:szCs w:val="21"/>
              </w:rPr>
              <w:t>HARD DISK</w:t>
            </w:r>
            <w:r w:rsidR="007D5AEC">
              <w:rPr>
                <w:rFonts w:ascii="Times New Roman" w:hAnsi="Times New Roman"/>
                <w:sz w:val="21"/>
                <w:szCs w:val="21"/>
              </w:rPr>
              <w:tab/>
              <w:t xml:space="preserve">                  SSD Minim 256</w:t>
            </w:r>
            <w:r w:rsidRPr="00164E12">
              <w:rPr>
                <w:rFonts w:ascii="Times New Roman" w:hAnsi="Times New Roman"/>
                <w:sz w:val="21"/>
                <w:szCs w:val="21"/>
              </w:rPr>
              <w:t xml:space="preserve"> GB</w:t>
            </w:r>
          </w:p>
          <w:p w14:paraId="2FD6BB4D" w14:textId="2AC30559"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Placa</w:t>
            </w:r>
            <w:proofErr w:type="spellEnd"/>
            <w:r w:rsidRPr="00164E12">
              <w:rPr>
                <w:rFonts w:ascii="Times New Roman" w:hAnsi="Times New Roman"/>
                <w:i/>
                <w:sz w:val="21"/>
                <w:szCs w:val="21"/>
              </w:rPr>
              <w:t xml:space="preserve"> video</w:t>
            </w:r>
            <w:r w:rsidRPr="00164E12">
              <w:rPr>
                <w:rFonts w:ascii="Times New Roman" w:hAnsi="Times New Roman"/>
                <w:i/>
                <w:sz w:val="21"/>
                <w:szCs w:val="21"/>
              </w:rPr>
              <w:tab/>
            </w:r>
            <w:r w:rsidRPr="00164E12">
              <w:rPr>
                <w:rFonts w:ascii="Times New Roman" w:hAnsi="Times New Roman"/>
                <w:sz w:val="21"/>
                <w:szCs w:val="21"/>
              </w:rPr>
              <w:t xml:space="preserve">                               </w:t>
            </w:r>
            <w:proofErr w:type="spellStart"/>
            <w:r w:rsidR="007D5AEC">
              <w:rPr>
                <w:rFonts w:ascii="Times New Roman" w:hAnsi="Times New Roman"/>
                <w:sz w:val="21"/>
                <w:szCs w:val="21"/>
              </w:rPr>
              <w:t>Integrata</w:t>
            </w:r>
            <w:proofErr w:type="spellEnd"/>
          </w:p>
          <w:p w14:paraId="5BDC550F" w14:textId="111190ED"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r w:rsidRPr="00164E12">
              <w:rPr>
                <w:rFonts w:ascii="Times New Roman" w:hAnsi="Times New Roman"/>
                <w:i/>
                <w:sz w:val="21"/>
                <w:szCs w:val="21"/>
              </w:rPr>
              <w:t xml:space="preserve">Capacitate </w:t>
            </w:r>
            <w:proofErr w:type="spellStart"/>
            <w:r w:rsidRPr="00164E12">
              <w:rPr>
                <w:rFonts w:ascii="Times New Roman" w:hAnsi="Times New Roman"/>
                <w:i/>
                <w:sz w:val="21"/>
                <w:szCs w:val="21"/>
              </w:rPr>
              <w:t>memorie</w:t>
            </w:r>
            <w:proofErr w:type="spellEnd"/>
            <w:r w:rsidRPr="00164E12">
              <w:rPr>
                <w:rFonts w:ascii="Times New Roman" w:hAnsi="Times New Roman"/>
                <w:i/>
                <w:sz w:val="21"/>
                <w:szCs w:val="21"/>
              </w:rPr>
              <w:t xml:space="preserve"> video</w:t>
            </w:r>
            <w:r w:rsidRPr="00164E12">
              <w:rPr>
                <w:rFonts w:ascii="Times New Roman" w:hAnsi="Times New Roman"/>
                <w:sz w:val="21"/>
                <w:szCs w:val="21"/>
              </w:rPr>
              <w:tab/>
              <w:t xml:space="preserve">     Minim 2GB</w:t>
            </w:r>
          </w:p>
          <w:p w14:paraId="67965639" w14:textId="16698BD6" w:rsidR="007D5AEC" w:rsidRDefault="00D80972" w:rsidP="00D80972">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Porturi</w:t>
            </w:r>
            <w:proofErr w:type="spellEnd"/>
            <w:r w:rsidRPr="00164E12">
              <w:rPr>
                <w:rFonts w:ascii="Times New Roman" w:hAnsi="Times New Roman"/>
                <w:i/>
                <w:sz w:val="21"/>
                <w:szCs w:val="21"/>
              </w:rPr>
              <w:t xml:space="preserve"> </w:t>
            </w:r>
            <w:proofErr w:type="spellStart"/>
            <w:r w:rsidRPr="00164E12">
              <w:rPr>
                <w:rFonts w:ascii="Times New Roman" w:hAnsi="Times New Roman"/>
                <w:i/>
                <w:sz w:val="21"/>
                <w:szCs w:val="21"/>
              </w:rPr>
              <w:t>Placa</w:t>
            </w:r>
            <w:proofErr w:type="spellEnd"/>
            <w:r w:rsidRPr="00164E12">
              <w:rPr>
                <w:rFonts w:ascii="Times New Roman" w:hAnsi="Times New Roman"/>
                <w:i/>
                <w:sz w:val="21"/>
                <w:szCs w:val="21"/>
              </w:rPr>
              <w:t xml:space="preserve"> video</w:t>
            </w:r>
            <w:r w:rsidRPr="00164E12">
              <w:rPr>
                <w:rFonts w:ascii="Times New Roman" w:hAnsi="Times New Roman"/>
                <w:sz w:val="21"/>
                <w:szCs w:val="21"/>
              </w:rPr>
              <w:t xml:space="preserve">                   </w:t>
            </w:r>
            <w:r w:rsidR="007D5AEC">
              <w:rPr>
                <w:rFonts w:ascii="Times New Roman" w:hAnsi="Times New Roman"/>
                <w:sz w:val="21"/>
                <w:szCs w:val="21"/>
              </w:rPr>
              <w:t>1XVGA</w:t>
            </w:r>
          </w:p>
          <w:p w14:paraId="15B8ACD2" w14:textId="068186F8" w:rsidR="007D5AEC" w:rsidRDefault="007D5AEC" w:rsidP="00D80972">
            <w:pPr>
              <w:tabs>
                <w:tab w:val="left" w:pos="447"/>
              </w:tabs>
              <w:suppressAutoHyphens/>
              <w:spacing w:after="4" w:line="276" w:lineRule="auto"/>
              <w:ind w:left="360"/>
              <w:jc w:val="both"/>
              <w:rPr>
                <w:rFonts w:ascii="Times New Roman" w:hAnsi="Times New Roman"/>
                <w:sz w:val="21"/>
                <w:szCs w:val="21"/>
              </w:rPr>
            </w:pPr>
            <w:r>
              <w:rPr>
                <w:rFonts w:ascii="Times New Roman" w:hAnsi="Times New Roman"/>
                <w:i/>
                <w:sz w:val="21"/>
                <w:szCs w:val="21"/>
              </w:rPr>
              <w:t xml:space="preserve">                                                  </w:t>
            </w:r>
            <w:r>
              <w:rPr>
                <w:rFonts w:ascii="Times New Roman" w:hAnsi="Times New Roman"/>
                <w:sz w:val="21"/>
                <w:szCs w:val="21"/>
              </w:rPr>
              <w:t xml:space="preserve"> </w:t>
            </w:r>
            <w:r w:rsidR="00D80972" w:rsidRPr="00164E12">
              <w:rPr>
                <w:rFonts w:ascii="Times New Roman" w:hAnsi="Times New Roman"/>
                <w:sz w:val="21"/>
                <w:szCs w:val="21"/>
              </w:rPr>
              <w:t>1x HDMI</w:t>
            </w:r>
          </w:p>
          <w:p w14:paraId="64658AE8" w14:textId="455E702A" w:rsidR="00D80972" w:rsidRPr="00164E12" w:rsidRDefault="007D5AEC" w:rsidP="00D80972">
            <w:pPr>
              <w:tabs>
                <w:tab w:val="left" w:pos="447"/>
              </w:tabs>
              <w:suppressAutoHyphens/>
              <w:spacing w:after="4" w:line="276" w:lineRule="auto"/>
              <w:ind w:left="360"/>
              <w:jc w:val="both"/>
              <w:rPr>
                <w:rFonts w:ascii="Times New Roman" w:hAnsi="Times New Roman"/>
                <w:sz w:val="21"/>
                <w:szCs w:val="21"/>
              </w:rPr>
            </w:pPr>
            <w:r>
              <w:rPr>
                <w:rFonts w:ascii="Times New Roman" w:hAnsi="Times New Roman"/>
                <w:sz w:val="21"/>
                <w:szCs w:val="21"/>
              </w:rPr>
              <w:t xml:space="preserve">                                                   </w:t>
            </w:r>
            <w:r w:rsidR="00D80972" w:rsidRPr="00164E12">
              <w:rPr>
                <w:rFonts w:ascii="Times New Roman" w:hAnsi="Times New Roman"/>
                <w:sz w:val="21"/>
                <w:szCs w:val="21"/>
              </w:rPr>
              <w:t>1x Display Port</w:t>
            </w:r>
          </w:p>
          <w:p w14:paraId="4D5ED794" w14:textId="27AED2EF"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Porturi</w:t>
            </w:r>
            <w:proofErr w:type="spellEnd"/>
            <w:r w:rsidRPr="00164E12">
              <w:rPr>
                <w:rFonts w:ascii="Times New Roman" w:hAnsi="Times New Roman"/>
                <w:sz w:val="21"/>
                <w:szCs w:val="21"/>
              </w:rPr>
              <w:tab/>
              <w:t xml:space="preserve">                             </w:t>
            </w:r>
            <w:r w:rsidR="008E4F25" w:rsidRPr="00164E12">
              <w:rPr>
                <w:rFonts w:ascii="Times New Roman" w:hAnsi="Times New Roman"/>
                <w:sz w:val="21"/>
                <w:szCs w:val="21"/>
              </w:rPr>
              <w:t xml:space="preserve"> </w:t>
            </w:r>
            <w:r w:rsidR="007D5AEC">
              <w:rPr>
                <w:rFonts w:ascii="Times New Roman" w:hAnsi="Times New Roman"/>
                <w:sz w:val="21"/>
                <w:szCs w:val="21"/>
              </w:rPr>
              <w:t xml:space="preserve"> Minim    1X USB 3.2</w:t>
            </w:r>
          </w:p>
          <w:p w14:paraId="4A8136C3" w14:textId="396CE6DD"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r w:rsidRPr="00164E12">
              <w:rPr>
                <w:rFonts w:ascii="Times New Roman" w:hAnsi="Times New Roman"/>
                <w:sz w:val="21"/>
                <w:szCs w:val="21"/>
              </w:rPr>
              <w:t xml:space="preserve">                                             </w:t>
            </w:r>
            <w:r w:rsidR="007D5AEC">
              <w:rPr>
                <w:rFonts w:ascii="Times New Roman" w:hAnsi="Times New Roman"/>
                <w:sz w:val="21"/>
                <w:szCs w:val="21"/>
              </w:rPr>
              <w:t xml:space="preserve">                     1 x USB 3.1</w:t>
            </w:r>
          </w:p>
          <w:p w14:paraId="5A1EA331" w14:textId="21E18F91"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r w:rsidRPr="00164E12">
              <w:rPr>
                <w:rFonts w:ascii="Times New Roman" w:hAnsi="Times New Roman"/>
                <w:sz w:val="21"/>
                <w:szCs w:val="21"/>
              </w:rPr>
              <w:t xml:space="preserve">                                                                  2</w:t>
            </w:r>
            <w:r w:rsidR="007D5AEC">
              <w:rPr>
                <w:rFonts w:ascii="Times New Roman" w:hAnsi="Times New Roman"/>
                <w:sz w:val="21"/>
                <w:szCs w:val="21"/>
              </w:rPr>
              <w:t xml:space="preserve"> </w:t>
            </w:r>
            <w:r w:rsidRPr="00164E12">
              <w:rPr>
                <w:rFonts w:ascii="Times New Roman" w:hAnsi="Times New Roman"/>
                <w:sz w:val="21"/>
                <w:szCs w:val="21"/>
              </w:rPr>
              <w:t xml:space="preserve">x USB 2.0 </w:t>
            </w:r>
          </w:p>
          <w:p w14:paraId="64676C29" w14:textId="15ECB295" w:rsidR="00D80972" w:rsidRPr="00164E12" w:rsidRDefault="008E4F25" w:rsidP="00D80972">
            <w:pPr>
              <w:tabs>
                <w:tab w:val="left" w:pos="447"/>
              </w:tabs>
              <w:suppressAutoHyphens/>
              <w:spacing w:after="4" w:line="276" w:lineRule="auto"/>
              <w:ind w:left="360"/>
              <w:jc w:val="both"/>
              <w:rPr>
                <w:rFonts w:ascii="Times New Roman" w:hAnsi="Times New Roman"/>
                <w:sz w:val="21"/>
                <w:szCs w:val="21"/>
              </w:rPr>
            </w:pPr>
            <w:r w:rsidRPr="00164E12">
              <w:rPr>
                <w:rFonts w:ascii="Times New Roman" w:hAnsi="Times New Roman"/>
                <w:sz w:val="21"/>
                <w:szCs w:val="21"/>
              </w:rPr>
              <w:t xml:space="preserve">                                                                  </w:t>
            </w:r>
            <w:r w:rsidR="00D80972" w:rsidRPr="00164E12">
              <w:rPr>
                <w:rFonts w:ascii="Times New Roman" w:hAnsi="Times New Roman"/>
                <w:sz w:val="21"/>
                <w:szCs w:val="21"/>
              </w:rPr>
              <w:t>Retea-1 x RJ-45</w:t>
            </w:r>
          </w:p>
          <w:p w14:paraId="6EAD472B" w14:textId="348BC2EA"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Retea</w:t>
            </w:r>
            <w:proofErr w:type="spellEnd"/>
            <w:r w:rsidRPr="00164E12">
              <w:rPr>
                <w:rFonts w:ascii="Times New Roman" w:hAnsi="Times New Roman"/>
                <w:sz w:val="21"/>
                <w:szCs w:val="21"/>
              </w:rPr>
              <w:tab/>
            </w:r>
            <w:r w:rsidR="008E4F25" w:rsidRPr="00164E12">
              <w:rPr>
                <w:rFonts w:ascii="Times New Roman" w:hAnsi="Times New Roman"/>
                <w:sz w:val="21"/>
                <w:szCs w:val="21"/>
              </w:rPr>
              <w:t xml:space="preserve">                               </w:t>
            </w:r>
            <w:r w:rsidRPr="00164E12">
              <w:rPr>
                <w:rFonts w:ascii="Times New Roman" w:hAnsi="Times New Roman"/>
                <w:sz w:val="21"/>
                <w:szCs w:val="21"/>
              </w:rPr>
              <w:t>10/100/1000</w:t>
            </w:r>
          </w:p>
          <w:p w14:paraId="08903A81" w14:textId="70C15B1A" w:rsidR="00D80972" w:rsidRPr="00164E12" w:rsidRDefault="00D80972" w:rsidP="00D80972">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Unitate</w:t>
            </w:r>
            <w:proofErr w:type="spellEnd"/>
            <w:r w:rsidRPr="00164E12">
              <w:rPr>
                <w:rFonts w:ascii="Times New Roman" w:hAnsi="Times New Roman"/>
                <w:i/>
                <w:sz w:val="21"/>
                <w:szCs w:val="21"/>
              </w:rPr>
              <w:t xml:space="preserve"> </w:t>
            </w:r>
            <w:proofErr w:type="spellStart"/>
            <w:r w:rsidRPr="00164E12">
              <w:rPr>
                <w:rFonts w:ascii="Times New Roman" w:hAnsi="Times New Roman"/>
                <w:i/>
                <w:sz w:val="21"/>
                <w:szCs w:val="21"/>
              </w:rPr>
              <w:t>optica</w:t>
            </w:r>
            <w:proofErr w:type="spellEnd"/>
            <w:r w:rsidRPr="00164E12">
              <w:rPr>
                <w:rFonts w:ascii="Times New Roman" w:hAnsi="Times New Roman"/>
                <w:sz w:val="21"/>
                <w:szCs w:val="21"/>
              </w:rPr>
              <w:tab/>
            </w:r>
            <w:r w:rsidR="008E4F25" w:rsidRPr="00164E12">
              <w:rPr>
                <w:rFonts w:ascii="Times New Roman" w:hAnsi="Times New Roman"/>
                <w:sz w:val="21"/>
                <w:szCs w:val="21"/>
              </w:rPr>
              <w:t xml:space="preserve">                  </w:t>
            </w:r>
            <w:r w:rsidRPr="00164E12">
              <w:rPr>
                <w:rFonts w:ascii="Times New Roman" w:hAnsi="Times New Roman"/>
                <w:sz w:val="21"/>
                <w:szCs w:val="21"/>
              </w:rPr>
              <w:t>Da</w:t>
            </w:r>
          </w:p>
          <w:p w14:paraId="647C5525" w14:textId="5C4D53C6" w:rsidR="00641D67" w:rsidRPr="00164E12" w:rsidRDefault="00D80972"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Putere</w:t>
            </w:r>
            <w:proofErr w:type="spellEnd"/>
            <w:r w:rsidRPr="00164E12">
              <w:rPr>
                <w:rFonts w:ascii="Times New Roman" w:hAnsi="Times New Roman"/>
                <w:i/>
                <w:sz w:val="21"/>
                <w:szCs w:val="21"/>
              </w:rPr>
              <w:t xml:space="preserve"> </w:t>
            </w:r>
            <w:proofErr w:type="spellStart"/>
            <w:r w:rsidRPr="00164E12">
              <w:rPr>
                <w:rFonts w:ascii="Times New Roman" w:hAnsi="Times New Roman"/>
                <w:i/>
                <w:sz w:val="21"/>
                <w:szCs w:val="21"/>
              </w:rPr>
              <w:t>sursa</w:t>
            </w:r>
            <w:proofErr w:type="spellEnd"/>
            <w:r w:rsidRPr="00164E12">
              <w:rPr>
                <w:rFonts w:ascii="Times New Roman" w:hAnsi="Times New Roman"/>
                <w:sz w:val="21"/>
                <w:szCs w:val="21"/>
              </w:rPr>
              <w:tab/>
            </w:r>
            <w:r w:rsidR="008E4F25" w:rsidRPr="00164E12">
              <w:rPr>
                <w:rFonts w:ascii="Times New Roman" w:hAnsi="Times New Roman"/>
                <w:sz w:val="21"/>
                <w:szCs w:val="21"/>
              </w:rPr>
              <w:t xml:space="preserve">                  </w:t>
            </w:r>
            <w:r w:rsidR="007D5AEC">
              <w:rPr>
                <w:rFonts w:ascii="Times New Roman" w:hAnsi="Times New Roman"/>
                <w:sz w:val="21"/>
                <w:szCs w:val="21"/>
              </w:rPr>
              <w:t>Minim 3</w:t>
            </w:r>
            <w:r w:rsidRPr="00164E12">
              <w:rPr>
                <w:rFonts w:ascii="Times New Roman" w:hAnsi="Times New Roman"/>
                <w:sz w:val="21"/>
                <w:szCs w:val="21"/>
              </w:rPr>
              <w:t>50 W</w:t>
            </w:r>
          </w:p>
        </w:tc>
        <w:tc>
          <w:tcPr>
            <w:tcW w:w="7371" w:type="dxa"/>
          </w:tcPr>
          <w:p w14:paraId="10DB4E73" w14:textId="77777777" w:rsidR="0035508B" w:rsidRPr="00164E12" w:rsidRDefault="0035508B" w:rsidP="00147484">
            <w:pPr>
              <w:spacing w:after="0"/>
              <w:jc w:val="center"/>
              <w:rPr>
                <w:rFonts w:ascii="Times New Roman" w:eastAsia="Times New Roman" w:hAnsi="Times New Roman"/>
                <w:b/>
                <w:kern w:val="1"/>
                <w:sz w:val="21"/>
                <w:szCs w:val="21"/>
                <w:lang w:bidi="en-US"/>
              </w:rPr>
            </w:pPr>
          </w:p>
        </w:tc>
      </w:tr>
      <w:tr w:rsidR="00D8088E" w:rsidRPr="00164E12" w14:paraId="70A511E0" w14:textId="77777777" w:rsidTr="00DF3F05">
        <w:tc>
          <w:tcPr>
            <w:tcW w:w="7371" w:type="dxa"/>
          </w:tcPr>
          <w:p w14:paraId="3A630277" w14:textId="559FD1A4" w:rsidR="00D8088E" w:rsidRPr="00164E12" w:rsidRDefault="00D8088E" w:rsidP="00D8088E">
            <w:pPr>
              <w:pStyle w:val="ListParagraph"/>
              <w:tabs>
                <w:tab w:val="left" w:pos="447"/>
              </w:tabs>
              <w:suppressAutoHyphens/>
              <w:spacing w:before="240" w:after="4" w:line="276" w:lineRule="auto"/>
              <w:jc w:val="center"/>
              <w:rPr>
                <w:rFonts w:ascii="Times New Roman" w:hAnsi="Times New Roman"/>
                <w:b/>
                <w:bCs/>
                <w:i/>
                <w:sz w:val="21"/>
                <w:szCs w:val="21"/>
              </w:rPr>
            </w:pPr>
            <w:r w:rsidRPr="00164E12">
              <w:rPr>
                <w:rFonts w:ascii="Times New Roman" w:hAnsi="Times New Roman"/>
                <w:b/>
                <w:bCs/>
                <w:i/>
                <w:sz w:val="21"/>
                <w:szCs w:val="21"/>
              </w:rPr>
              <w:lastRenderedPageBreak/>
              <w:t>MONITOR</w:t>
            </w:r>
          </w:p>
        </w:tc>
        <w:tc>
          <w:tcPr>
            <w:tcW w:w="7371" w:type="dxa"/>
          </w:tcPr>
          <w:p w14:paraId="0362640E" w14:textId="77777777" w:rsidR="00D8088E" w:rsidRPr="00164E12" w:rsidRDefault="00D8088E" w:rsidP="00147484">
            <w:pPr>
              <w:spacing w:after="0"/>
              <w:jc w:val="center"/>
              <w:rPr>
                <w:rFonts w:ascii="Times New Roman" w:eastAsia="Times New Roman" w:hAnsi="Times New Roman"/>
                <w:b/>
                <w:kern w:val="1"/>
                <w:sz w:val="21"/>
                <w:szCs w:val="21"/>
                <w:lang w:bidi="en-US"/>
              </w:rPr>
            </w:pPr>
          </w:p>
        </w:tc>
      </w:tr>
      <w:tr w:rsidR="0035508B" w:rsidRPr="00164E12" w14:paraId="06891750" w14:textId="77777777" w:rsidTr="00DF3F05">
        <w:tc>
          <w:tcPr>
            <w:tcW w:w="7371" w:type="dxa"/>
          </w:tcPr>
          <w:p w14:paraId="63846709" w14:textId="6FBF2455"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Diagonală</w:t>
            </w:r>
            <w:proofErr w:type="spellEnd"/>
            <w:r w:rsidRPr="00164E12">
              <w:rPr>
                <w:rFonts w:ascii="Times New Roman" w:hAnsi="Times New Roman"/>
                <w:i/>
                <w:sz w:val="21"/>
                <w:szCs w:val="21"/>
              </w:rPr>
              <w:t xml:space="preserve"> display</w:t>
            </w:r>
            <w:r w:rsidRPr="00164E12">
              <w:rPr>
                <w:rFonts w:ascii="Times New Roman" w:hAnsi="Times New Roman"/>
                <w:sz w:val="21"/>
                <w:szCs w:val="21"/>
              </w:rPr>
              <w:tab/>
              <w:t xml:space="preserve">                  Minim 23,8 INCH</w:t>
            </w:r>
          </w:p>
          <w:p w14:paraId="69719D95" w14:textId="12E1BF67"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Tehnologie</w:t>
            </w:r>
            <w:proofErr w:type="spellEnd"/>
            <w:r w:rsidRPr="00164E12">
              <w:rPr>
                <w:rFonts w:ascii="Times New Roman" w:hAnsi="Times New Roman"/>
                <w:i/>
                <w:sz w:val="21"/>
                <w:szCs w:val="21"/>
              </w:rPr>
              <w:t xml:space="preserve"> Display</w:t>
            </w:r>
            <w:r w:rsidRPr="00164E12">
              <w:rPr>
                <w:rFonts w:ascii="Times New Roman" w:hAnsi="Times New Roman"/>
                <w:i/>
                <w:sz w:val="21"/>
                <w:szCs w:val="21"/>
              </w:rPr>
              <w:tab/>
            </w:r>
            <w:r w:rsidRPr="00164E12">
              <w:rPr>
                <w:rFonts w:ascii="Times New Roman" w:hAnsi="Times New Roman"/>
                <w:sz w:val="21"/>
                <w:szCs w:val="21"/>
              </w:rPr>
              <w:t xml:space="preserve">                  LED</w:t>
            </w:r>
          </w:p>
          <w:p w14:paraId="46B74AC0" w14:textId="797882E5"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Rezoluție</w:t>
            </w:r>
            <w:proofErr w:type="spellEnd"/>
            <w:r w:rsidRPr="00164E12">
              <w:rPr>
                <w:rFonts w:ascii="Times New Roman" w:hAnsi="Times New Roman"/>
                <w:sz w:val="21"/>
                <w:szCs w:val="21"/>
              </w:rPr>
              <w:tab/>
              <w:t xml:space="preserve">                               1920x1080</w:t>
            </w:r>
          </w:p>
          <w:p w14:paraId="00BB77A1" w14:textId="1D93AF52"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r w:rsidRPr="00164E12">
              <w:rPr>
                <w:rFonts w:ascii="Times New Roman" w:hAnsi="Times New Roman"/>
                <w:i/>
                <w:sz w:val="21"/>
                <w:szCs w:val="21"/>
              </w:rPr>
              <w:t xml:space="preserve">Tip </w:t>
            </w:r>
            <w:proofErr w:type="spellStart"/>
            <w:r w:rsidRPr="00164E12">
              <w:rPr>
                <w:rFonts w:ascii="Times New Roman" w:hAnsi="Times New Roman"/>
                <w:i/>
                <w:sz w:val="21"/>
                <w:szCs w:val="21"/>
              </w:rPr>
              <w:t>Iluminare</w:t>
            </w:r>
            <w:proofErr w:type="spellEnd"/>
            <w:r w:rsidRPr="00164E12">
              <w:rPr>
                <w:rFonts w:ascii="Times New Roman" w:hAnsi="Times New Roman"/>
                <w:i/>
                <w:sz w:val="21"/>
                <w:szCs w:val="21"/>
              </w:rPr>
              <w:t xml:space="preserve"> fundal</w:t>
            </w:r>
            <w:r w:rsidRPr="00164E12">
              <w:rPr>
                <w:rFonts w:ascii="Times New Roman" w:hAnsi="Times New Roman"/>
                <w:sz w:val="21"/>
                <w:szCs w:val="21"/>
              </w:rPr>
              <w:tab/>
              <w:t xml:space="preserve">    </w:t>
            </w:r>
            <w:r w:rsidR="007D5AEC">
              <w:rPr>
                <w:rFonts w:ascii="Times New Roman" w:hAnsi="Times New Roman"/>
                <w:sz w:val="21"/>
                <w:szCs w:val="21"/>
              </w:rPr>
              <w:t xml:space="preserve">            </w:t>
            </w:r>
            <w:r w:rsidRPr="00164E12">
              <w:rPr>
                <w:rFonts w:ascii="Times New Roman" w:hAnsi="Times New Roman"/>
                <w:sz w:val="21"/>
                <w:szCs w:val="21"/>
              </w:rPr>
              <w:t xml:space="preserve">  E-LED</w:t>
            </w:r>
          </w:p>
          <w:p w14:paraId="32E900BB" w14:textId="542A3332"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r w:rsidRPr="00164E12">
              <w:rPr>
                <w:rFonts w:ascii="Times New Roman" w:hAnsi="Times New Roman"/>
                <w:i/>
                <w:sz w:val="21"/>
                <w:szCs w:val="21"/>
              </w:rPr>
              <w:t xml:space="preserve">Format </w:t>
            </w:r>
            <w:proofErr w:type="spellStart"/>
            <w:r w:rsidRPr="00164E12">
              <w:rPr>
                <w:rFonts w:ascii="Times New Roman" w:hAnsi="Times New Roman"/>
                <w:i/>
                <w:sz w:val="21"/>
                <w:szCs w:val="21"/>
              </w:rPr>
              <w:t>ecran</w:t>
            </w:r>
            <w:proofErr w:type="spellEnd"/>
            <w:r w:rsidRPr="00164E12">
              <w:rPr>
                <w:rFonts w:ascii="Times New Roman" w:hAnsi="Times New Roman"/>
                <w:sz w:val="21"/>
                <w:szCs w:val="21"/>
              </w:rPr>
              <w:tab/>
              <w:t xml:space="preserve">                  Wide</w:t>
            </w:r>
          </w:p>
          <w:p w14:paraId="2FCDC3FA" w14:textId="71FAF8B3"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r w:rsidRPr="00164E12">
              <w:rPr>
                <w:rFonts w:ascii="Times New Roman" w:hAnsi="Times New Roman"/>
                <w:i/>
                <w:sz w:val="21"/>
                <w:szCs w:val="21"/>
              </w:rPr>
              <w:t xml:space="preserve">Tip </w:t>
            </w:r>
            <w:proofErr w:type="spellStart"/>
            <w:r w:rsidRPr="00164E12">
              <w:rPr>
                <w:rFonts w:ascii="Times New Roman" w:hAnsi="Times New Roman"/>
                <w:i/>
                <w:sz w:val="21"/>
                <w:szCs w:val="21"/>
              </w:rPr>
              <w:t>suprafață</w:t>
            </w:r>
            <w:proofErr w:type="spellEnd"/>
            <w:r w:rsidRPr="00164E12">
              <w:rPr>
                <w:rFonts w:ascii="Times New Roman" w:hAnsi="Times New Roman"/>
                <w:i/>
                <w:sz w:val="21"/>
                <w:szCs w:val="21"/>
              </w:rPr>
              <w:t xml:space="preserve"> </w:t>
            </w:r>
            <w:proofErr w:type="spellStart"/>
            <w:r w:rsidRPr="00164E12">
              <w:rPr>
                <w:rFonts w:ascii="Times New Roman" w:hAnsi="Times New Roman"/>
                <w:i/>
                <w:sz w:val="21"/>
                <w:szCs w:val="21"/>
              </w:rPr>
              <w:t>ecran</w:t>
            </w:r>
            <w:proofErr w:type="spellEnd"/>
            <w:r w:rsidRPr="00164E12">
              <w:rPr>
                <w:rFonts w:ascii="Times New Roman" w:hAnsi="Times New Roman"/>
                <w:i/>
                <w:sz w:val="21"/>
                <w:szCs w:val="21"/>
              </w:rPr>
              <w:tab/>
            </w:r>
            <w:r w:rsidRPr="00164E12">
              <w:rPr>
                <w:rFonts w:ascii="Times New Roman" w:hAnsi="Times New Roman"/>
                <w:sz w:val="21"/>
                <w:szCs w:val="21"/>
              </w:rPr>
              <w:t xml:space="preserve">                  </w:t>
            </w:r>
            <w:proofErr w:type="spellStart"/>
            <w:r w:rsidRPr="00164E12">
              <w:rPr>
                <w:rFonts w:ascii="Times New Roman" w:hAnsi="Times New Roman"/>
                <w:sz w:val="21"/>
                <w:szCs w:val="21"/>
              </w:rPr>
              <w:t>Anti glare</w:t>
            </w:r>
            <w:proofErr w:type="spellEnd"/>
          </w:p>
          <w:p w14:paraId="03E41C16" w14:textId="4423EEAD"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Luminozitate</w:t>
            </w:r>
            <w:proofErr w:type="spellEnd"/>
            <w:r w:rsidRPr="00164E12">
              <w:rPr>
                <w:rFonts w:ascii="Times New Roman" w:hAnsi="Times New Roman"/>
                <w:sz w:val="21"/>
                <w:szCs w:val="21"/>
              </w:rPr>
              <w:tab/>
              <w:t xml:space="preserve">                  Minim 250 cd/</w:t>
            </w:r>
            <w:proofErr w:type="spellStart"/>
            <w:r w:rsidRPr="00164E12">
              <w:rPr>
                <w:rFonts w:ascii="Times New Roman" w:hAnsi="Times New Roman"/>
                <w:sz w:val="21"/>
                <w:szCs w:val="21"/>
              </w:rPr>
              <w:t>mp</w:t>
            </w:r>
            <w:proofErr w:type="spellEnd"/>
          </w:p>
          <w:p w14:paraId="6116340C" w14:textId="3188423C"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Timp</w:t>
            </w:r>
            <w:proofErr w:type="spellEnd"/>
            <w:r w:rsidRPr="00164E12">
              <w:rPr>
                <w:rFonts w:ascii="Times New Roman" w:hAnsi="Times New Roman"/>
                <w:i/>
                <w:sz w:val="21"/>
                <w:szCs w:val="21"/>
              </w:rPr>
              <w:t xml:space="preserve"> de </w:t>
            </w:r>
            <w:proofErr w:type="spellStart"/>
            <w:r w:rsidRPr="00164E12">
              <w:rPr>
                <w:rFonts w:ascii="Times New Roman" w:hAnsi="Times New Roman"/>
                <w:i/>
                <w:sz w:val="21"/>
                <w:szCs w:val="21"/>
              </w:rPr>
              <w:t>raspuns</w:t>
            </w:r>
            <w:proofErr w:type="spellEnd"/>
            <w:r w:rsidRPr="00164E12">
              <w:rPr>
                <w:rFonts w:ascii="Times New Roman" w:hAnsi="Times New Roman"/>
                <w:sz w:val="21"/>
                <w:szCs w:val="21"/>
              </w:rPr>
              <w:tab/>
              <w:t xml:space="preserve">                  Max. 5 </w:t>
            </w:r>
            <w:proofErr w:type="spellStart"/>
            <w:r w:rsidRPr="00164E12">
              <w:rPr>
                <w:rFonts w:ascii="Times New Roman" w:hAnsi="Times New Roman"/>
                <w:sz w:val="21"/>
                <w:szCs w:val="21"/>
              </w:rPr>
              <w:t>ms</w:t>
            </w:r>
            <w:proofErr w:type="spellEnd"/>
          </w:p>
          <w:p w14:paraId="2BD78D76" w14:textId="5361B40A"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Rată</w:t>
            </w:r>
            <w:proofErr w:type="spellEnd"/>
            <w:r w:rsidRPr="00164E12">
              <w:rPr>
                <w:rFonts w:ascii="Times New Roman" w:hAnsi="Times New Roman"/>
                <w:i/>
                <w:sz w:val="21"/>
                <w:szCs w:val="21"/>
              </w:rPr>
              <w:t xml:space="preserve"> Refresh</w:t>
            </w:r>
            <w:r w:rsidRPr="00164E12">
              <w:rPr>
                <w:rFonts w:ascii="Times New Roman" w:hAnsi="Times New Roman"/>
                <w:sz w:val="21"/>
                <w:szCs w:val="21"/>
              </w:rPr>
              <w:tab/>
              <w:t xml:space="preserve">                  Minim 75 HZ</w:t>
            </w:r>
          </w:p>
          <w:p w14:paraId="075AA29D" w14:textId="6644BEF8"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Porturi</w:t>
            </w:r>
            <w:proofErr w:type="spellEnd"/>
            <w:r w:rsidRPr="00164E12">
              <w:rPr>
                <w:rFonts w:ascii="Times New Roman" w:hAnsi="Times New Roman"/>
                <w:i/>
                <w:sz w:val="21"/>
                <w:szCs w:val="21"/>
              </w:rPr>
              <w:t xml:space="preserve"> Video</w:t>
            </w:r>
            <w:r w:rsidRPr="00164E12">
              <w:rPr>
                <w:rFonts w:ascii="Times New Roman" w:hAnsi="Times New Roman"/>
                <w:sz w:val="21"/>
                <w:szCs w:val="21"/>
              </w:rPr>
              <w:tab/>
              <w:t xml:space="preserve">                  1x VGA</w:t>
            </w:r>
          </w:p>
          <w:p w14:paraId="0C71CC8F" w14:textId="765F1A0A" w:rsidR="006B6255" w:rsidRPr="00164E12" w:rsidRDefault="008E4F25" w:rsidP="008E4F25">
            <w:pPr>
              <w:tabs>
                <w:tab w:val="left" w:pos="447"/>
              </w:tabs>
              <w:suppressAutoHyphens/>
              <w:spacing w:after="4" w:line="276" w:lineRule="auto"/>
              <w:ind w:left="360"/>
              <w:jc w:val="both"/>
              <w:rPr>
                <w:rFonts w:ascii="Times New Roman" w:hAnsi="Times New Roman"/>
                <w:bCs/>
                <w:sz w:val="21"/>
                <w:szCs w:val="21"/>
              </w:rPr>
            </w:pPr>
            <w:r w:rsidRPr="00164E12">
              <w:rPr>
                <w:rFonts w:ascii="Times New Roman" w:hAnsi="Times New Roman"/>
                <w:sz w:val="21"/>
                <w:szCs w:val="21"/>
              </w:rPr>
              <w:t xml:space="preserve">                                                  1x HDMI </w:t>
            </w:r>
            <w:proofErr w:type="spellStart"/>
            <w:r w:rsidRPr="00164E12">
              <w:rPr>
                <w:rFonts w:ascii="Times New Roman" w:hAnsi="Times New Roman"/>
                <w:sz w:val="21"/>
                <w:szCs w:val="21"/>
              </w:rPr>
              <w:t>sau</w:t>
            </w:r>
            <w:proofErr w:type="spellEnd"/>
            <w:r w:rsidRPr="00164E12">
              <w:rPr>
                <w:rFonts w:ascii="Times New Roman" w:hAnsi="Times New Roman"/>
                <w:sz w:val="21"/>
                <w:szCs w:val="21"/>
              </w:rPr>
              <w:t xml:space="preserve"> 1x Display Port</w:t>
            </w:r>
          </w:p>
        </w:tc>
        <w:tc>
          <w:tcPr>
            <w:tcW w:w="7371" w:type="dxa"/>
          </w:tcPr>
          <w:p w14:paraId="04C14BE4" w14:textId="77777777" w:rsidR="0035508B" w:rsidRPr="00164E12" w:rsidRDefault="0035508B" w:rsidP="00147484">
            <w:pPr>
              <w:spacing w:after="0"/>
              <w:jc w:val="center"/>
              <w:rPr>
                <w:rFonts w:ascii="Times New Roman" w:eastAsia="Times New Roman" w:hAnsi="Times New Roman"/>
                <w:b/>
                <w:kern w:val="1"/>
                <w:sz w:val="21"/>
                <w:szCs w:val="21"/>
                <w:lang w:bidi="en-US"/>
              </w:rPr>
            </w:pPr>
          </w:p>
        </w:tc>
      </w:tr>
      <w:tr w:rsidR="00E84762" w:rsidRPr="00164E12" w14:paraId="7DC49062" w14:textId="77777777" w:rsidTr="00DF3F05">
        <w:tc>
          <w:tcPr>
            <w:tcW w:w="7371" w:type="dxa"/>
          </w:tcPr>
          <w:p w14:paraId="52D23206" w14:textId="41612BBD" w:rsidR="00E84762" w:rsidRPr="00164E12" w:rsidRDefault="008E4F25" w:rsidP="00E84762">
            <w:pPr>
              <w:jc w:val="center"/>
              <w:rPr>
                <w:rFonts w:ascii="Times New Roman" w:hAnsi="Times New Roman"/>
                <w:b/>
                <w:i/>
                <w:sz w:val="21"/>
                <w:szCs w:val="21"/>
              </w:rPr>
            </w:pPr>
            <w:r w:rsidRPr="00164E12">
              <w:rPr>
                <w:rFonts w:ascii="Times New Roman" w:hAnsi="Times New Roman"/>
                <w:b/>
                <w:i/>
                <w:sz w:val="21"/>
                <w:szCs w:val="21"/>
              </w:rPr>
              <w:t>ALTE CERINȚE</w:t>
            </w:r>
          </w:p>
        </w:tc>
        <w:tc>
          <w:tcPr>
            <w:tcW w:w="7371" w:type="dxa"/>
          </w:tcPr>
          <w:p w14:paraId="64D5EBD1" w14:textId="77777777" w:rsidR="00E84762" w:rsidRPr="00164E12" w:rsidRDefault="00E84762" w:rsidP="00147484">
            <w:pPr>
              <w:spacing w:after="0"/>
              <w:jc w:val="center"/>
              <w:rPr>
                <w:rFonts w:ascii="Times New Roman" w:eastAsia="Times New Roman" w:hAnsi="Times New Roman"/>
                <w:b/>
                <w:kern w:val="1"/>
                <w:sz w:val="21"/>
                <w:szCs w:val="21"/>
                <w:lang w:bidi="en-US"/>
              </w:rPr>
            </w:pPr>
          </w:p>
        </w:tc>
      </w:tr>
      <w:tr w:rsidR="008E4F25" w:rsidRPr="00164E12" w14:paraId="6B86270A" w14:textId="77777777" w:rsidTr="00DF3F05">
        <w:tc>
          <w:tcPr>
            <w:tcW w:w="7371" w:type="dxa"/>
          </w:tcPr>
          <w:p w14:paraId="0B60E5D5" w14:textId="4FCD0167"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Sistem</w:t>
            </w:r>
            <w:proofErr w:type="spellEnd"/>
            <w:r w:rsidRPr="00164E12">
              <w:rPr>
                <w:rFonts w:ascii="Times New Roman" w:hAnsi="Times New Roman"/>
                <w:i/>
                <w:sz w:val="21"/>
                <w:szCs w:val="21"/>
              </w:rPr>
              <w:t xml:space="preserve"> de </w:t>
            </w:r>
            <w:proofErr w:type="spellStart"/>
            <w:r w:rsidRPr="00164E12">
              <w:rPr>
                <w:rFonts w:ascii="Times New Roman" w:hAnsi="Times New Roman"/>
                <w:i/>
                <w:sz w:val="21"/>
                <w:szCs w:val="21"/>
              </w:rPr>
              <w:t>operare</w:t>
            </w:r>
            <w:proofErr w:type="spellEnd"/>
            <w:r w:rsidRPr="00164E12">
              <w:rPr>
                <w:rFonts w:ascii="Times New Roman" w:hAnsi="Times New Roman"/>
                <w:sz w:val="21"/>
                <w:szCs w:val="21"/>
              </w:rPr>
              <w:tab/>
              <w:t xml:space="preserve">                  Da, Windows 10 Home </w:t>
            </w:r>
            <w:proofErr w:type="spellStart"/>
            <w:r w:rsidRPr="00164E12">
              <w:rPr>
                <w:rFonts w:ascii="Times New Roman" w:hAnsi="Times New Roman"/>
                <w:sz w:val="21"/>
                <w:szCs w:val="21"/>
              </w:rPr>
              <w:t>sau</w:t>
            </w:r>
            <w:proofErr w:type="spellEnd"/>
            <w:r w:rsidRPr="00164E12">
              <w:rPr>
                <w:rFonts w:ascii="Times New Roman" w:hAnsi="Times New Roman"/>
                <w:sz w:val="21"/>
                <w:szCs w:val="21"/>
              </w:rPr>
              <w:t xml:space="preserve"> Professional</w:t>
            </w:r>
          </w:p>
        </w:tc>
        <w:tc>
          <w:tcPr>
            <w:tcW w:w="7371" w:type="dxa"/>
          </w:tcPr>
          <w:p w14:paraId="1F5DC61E" w14:textId="77777777" w:rsidR="008E4F25" w:rsidRPr="00164E12" w:rsidRDefault="008E4F25" w:rsidP="00147484">
            <w:pPr>
              <w:spacing w:after="0"/>
              <w:jc w:val="center"/>
              <w:rPr>
                <w:rFonts w:ascii="Times New Roman" w:eastAsia="Times New Roman" w:hAnsi="Times New Roman"/>
                <w:b/>
                <w:kern w:val="1"/>
                <w:sz w:val="21"/>
                <w:szCs w:val="21"/>
                <w:lang w:bidi="en-US"/>
              </w:rPr>
            </w:pPr>
          </w:p>
        </w:tc>
      </w:tr>
      <w:tr w:rsidR="008E4F25" w:rsidRPr="00164E12" w14:paraId="63497032" w14:textId="77777777" w:rsidTr="00DF3F05">
        <w:tc>
          <w:tcPr>
            <w:tcW w:w="7371" w:type="dxa"/>
          </w:tcPr>
          <w:p w14:paraId="44DA9F84" w14:textId="64798E88"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Conținut</w:t>
            </w:r>
            <w:proofErr w:type="spellEnd"/>
            <w:r w:rsidRPr="00164E12">
              <w:rPr>
                <w:rFonts w:ascii="Times New Roman" w:hAnsi="Times New Roman"/>
                <w:i/>
                <w:sz w:val="21"/>
                <w:szCs w:val="21"/>
              </w:rPr>
              <w:t xml:space="preserve"> </w:t>
            </w:r>
            <w:proofErr w:type="spellStart"/>
            <w:r w:rsidRPr="00164E12">
              <w:rPr>
                <w:rFonts w:ascii="Times New Roman" w:hAnsi="Times New Roman"/>
                <w:i/>
                <w:sz w:val="21"/>
                <w:szCs w:val="21"/>
              </w:rPr>
              <w:t>pachet</w:t>
            </w:r>
            <w:proofErr w:type="spellEnd"/>
            <w:r w:rsidRPr="00164E12">
              <w:rPr>
                <w:rFonts w:ascii="Times New Roman" w:hAnsi="Times New Roman"/>
                <w:sz w:val="21"/>
                <w:szCs w:val="21"/>
              </w:rPr>
              <w:tab/>
              <w:t xml:space="preserve">                  </w:t>
            </w:r>
            <w:proofErr w:type="spellStart"/>
            <w:r w:rsidRPr="00164E12">
              <w:rPr>
                <w:rFonts w:ascii="Times New Roman" w:hAnsi="Times New Roman"/>
                <w:sz w:val="21"/>
                <w:szCs w:val="21"/>
              </w:rPr>
              <w:t>Produsul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va</w:t>
            </w:r>
            <w:proofErr w:type="spellEnd"/>
            <w:r w:rsidRPr="00164E12">
              <w:rPr>
                <w:rFonts w:ascii="Times New Roman" w:hAnsi="Times New Roman"/>
                <w:sz w:val="21"/>
                <w:szCs w:val="21"/>
              </w:rPr>
              <w:t xml:space="preserve"> fi </w:t>
            </w:r>
            <w:proofErr w:type="spellStart"/>
            <w:r w:rsidRPr="00164E12">
              <w:rPr>
                <w:rFonts w:ascii="Times New Roman" w:hAnsi="Times New Roman"/>
                <w:sz w:val="21"/>
                <w:szCs w:val="21"/>
              </w:rPr>
              <w:t>livrat</w:t>
            </w:r>
            <w:proofErr w:type="spellEnd"/>
            <w:r w:rsidRPr="00164E12">
              <w:rPr>
                <w:rFonts w:ascii="Times New Roman" w:hAnsi="Times New Roman"/>
                <w:sz w:val="21"/>
                <w:szCs w:val="21"/>
              </w:rPr>
              <w:t xml:space="preserve"> cu 1 x mouse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1x  </w:t>
            </w:r>
            <w:r w:rsidR="00AF526E" w:rsidRPr="00164E12">
              <w:rPr>
                <w:rFonts w:ascii="Times New Roman" w:hAnsi="Times New Roman"/>
                <w:sz w:val="21"/>
                <w:szCs w:val="21"/>
              </w:rPr>
              <w:t xml:space="preserve">                                             </w:t>
            </w:r>
            <w:proofErr w:type="spellStart"/>
            <w:r w:rsidRPr="00164E12">
              <w:rPr>
                <w:rFonts w:ascii="Times New Roman" w:hAnsi="Times New Roman"/>
                <w:sz w:val="21"/>
                <w:szCs w:val="21"/>
              </w:rPr>
              <w:t>tastatură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Cablu</w:t>
            </w:r>
            <w:proofErr w:type="spellEnd"/>
            <w:r w:rsidRPr="00164E12">
              <w:rPr>
                <w:rFonts w:ascii="Times New Roman" w:hAnsi="Times New Roman"/>
                <w:sz w:val="21"/>
                <w:szCs w:val="21"/>
              </w:rPr>
              <w:t xml:space="preserve"> HDMI, </w:t>
            </w:r>
            <w:proofErr w:type="spellStart"/>
            <w:r w:rsidRPr="00164E12">
              <w:rPr>
                <w:rFonts w:ascii="Times New Roman" w:hAnsi="Times New Roman"/>
                <w:sz w:val="21"/>
                <w:szCs w:val="21"/>
              </w:rPr>
              <w:t>cabluri</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alimentare</w:t>
            </w:r>
            <w:proofErr w:type="spellEnd"/>
          </w:p>
        </w:tc>
        <w:tc>
          <w:tcPr>
            <w:tcW w:w="7371" w:type="dxa"/>
          </w:tcPr>
          <w:p w14:paraId="122652F6" w14:textId="77777777" w:rsidR="008E4F25" w:rsidRPr="00164E12" w:rsidRDefault="008E4F25" w:rsidP="00147484">
            <w:pPr>
              <w:spacing w:after="0"/>
              <w:jc w:val="center"/>
              <w:rPr>
                <w:rFonts w:ascii="Times New Roman" w:eastAsia="Times New Roman" w:hAnsi="Times New Roman"/>
                <w:b/>
                <w:kern w:val="1"/>
                <w:sz w:val="21"/>
                <w:szCs w:val="21"/>
                <w:lang w:bidi="en-US"/>
              </w:rPr>
            </w:pPr>
          </w:p>
        </w:tc>
      </w:tr>
      <w:tr w:rsidR="008E4F25" w:rsidRPr="00164E12" w14:paraId="78EBDC4B" w14:textId="77777777" w:rsidTr="00DF3F05">
        <w:tc>
          <w:tcPr>
            <w:tcW w:w="7371" w:type="dxa"/>
          </w:tcPr>
          <w:p w14:paraId="7B9835E6" w14:textId="7FA47032" w:rsidR="008E4F25" w:rsidRPr="00164E12" w:rsidRDefault="008E4F25" w:rsidP="008E4F25">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Garanție</w:t>
            </w:r>
            <w:proofErr w:type="spellEnd"/>
            <w:r w:rsidRPr="00164E12">
              <w:rPr>
                <w:rFonts w:ascii="Times New Roman" w:hAnsi="Times New Roman"/>
                <w:sz w:val="21"/>
                <w:szCs w:val="21"/>
              </w:rPr>
              <w:tab/>
              <w:t xml:space="preserve">                             Minim 24 </w:t>
            </w:r>
            <w:proofErr w:type="spellStart"/>
            <w:r w:rsidRPr="00164E12">
              <w:rPr>
                <w:rFonts w:ascii="Times New Roman" w:hAnsi="Times New Roman"/>
                <w:sz w:val="21"/>
                <w:szCs w:val="21"/>
              </w:rPr>
              <w:t>luni</w:t>
            </w:r>
            <w:proofErr w:type="spellEnd"/>
          </w:p>
        </w:tc>
        <w:tc>
          <w:tcPr>
            <w:tcW w:w="7371" w:type="dxa"/>
          </w:tcPr>
          <w:p w14:paraId="1958A62D" w14:textId="77777777" w:rsidR="008E4F25" w:rsidRPr="00164E12" w:rsidRDefault="008E4F25" w:rsidP="00147484">
            <w:pPr>
              <w:spacing w:after="0"/>
              <w:jc w:val="center"/>
              <w:rPr>
                <w:rFonts w:ascii="Times New Roman" w:eastAsia="Times New Roman" w:hAnsi="Times New Roman"/>
                <w:b/>
                <w:kern w:val="1"/>
                <w:sz w:val="21"/>
                <w:szCs w:val="21"/>
                <w:lang w:bidi="en-US"/>
              </w:rPr>
            </w:pPr>
          </w:p>
        </w:tc>
      </w:tr>
      <w:tr w:rsidR="00453F63" w:rsidRPr="00164E12" w14:paraId="080B8579" w14:textId="77777777" w:rsidTr="00DF3F05">
        <w:tc>
          <w:tcPr>
            <w:tcW w:w="7371" w:type="dxa"/>
          </w:tcPr>
          <w:p w14:paraId="25898C37" w14:textId="38808E5C" w:rsidR="00453F63" w:rsidRPr="00164E12" w:rsidRDefault="008E4F25" w:rsidP="00AF526E">
            <w:pPr>
              <w:tabs>
                <w:tab w:val="left" w:pos="447"/>
              </w:tabs>
              <w:suppressAutoHyphens/>
              <w:spacing w:after="4" w:line="276" w:lineRule="auto"/>
              <w:ind w:left="360"/>
              <w:jc w:val="both"/>
              <w:rPr>
                <w:rFonts w:ascii="Times New Roman" w:hAnsi="Times New Roman"/>
                <w:sz w:val="21"/>
                <w:szCs w:val="21"/>
              </w:rPr>
            </w:pPr>
            <w:proofErr w:type="spellStart"/>
            <w:r w:rsidRPr="00164E12">
              <w:rPr>
                <w:rFonts w:ascii="Times New Roman" w:hAnsi="Times New Roman"/>
                <w:i/>
                <w:sz w:val="21"/>
                <w:szCs w:val="21"/>
              </w:rPr>
              <w:t>Livrare</w:t>
            </w:r>
            <w:proofErr w:type="spellEnd"/>
            <w:r w:rsidRPr="00164E12">
              <w:rPr>
                <w:rFonts w:ascii="Times New Roman" w:hAnsi="Times New Roman"/>
                <w:sz w:val="21"/>
                <w:szCs w:val="21"/>
              </w:rPr>
              <w:tab/>
              <w:t xml:space="preserve">                              </w:t>
            </w:r>
            <w:proofErr w:type="spellStart"/>
            <w:r w:rsidRPr="00164E12">
              <w:rPr>
                <w:rFonts w:ascii="Times New Roman" w:hAnsi="Times New Roman"/>
                <w:sz w:val="21"/>
                <w:szCs w:val="21"/>
              </w:rPr>
              <w:t>Produsul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w:t>
            </w:r>
            <w:r w:rsidR="00AF526E" w:rsidRPr="00164E12">
              <w:rPr>
                <w:rFonts w:ascii="Times New Roman" w:hAnsi="Times New Roman"/>
                <w:sz w:val="21"/>
                <w:szCs w:val="21"/>
              </w:rPr>
              <w:t>a</w:t>
            </w:r>
            <w:proofErr w:type="spellEnd"/>
            <w:r w:rsidR="00AF526E" w:rsidRPr="00164E12">
              <w:rPr>
                <w:rFonts w:ascii="Times New Roman" w:hAnsi="Times New Roman"/>
                <w:sz w:val="21"/>
                <w:szCs w:val="21"/>
              </w:rPr>
              <w:t xml:space="preserve"> fi </w:t>
            </w:r>
            <w:proofErr w:type="spellStart"/>
            <w:r w:rsidR="00AF526E" w:rsidRPr="00164E12">
              <w:rPr>
                <w:rFonts w:ascii="Times New Roman" w:hAnsi="Times New Roman"/>
                <w:sz w:val="21"/>
                <w:szCs w:val="21"/>
              </w:rPr>
              <w:t>livrat</w:t>
            </w:r>
            <w:proofErr w:type="spellEnd"/>
            <w:r w:rsidR="00AF526E" w:rsidRPr="00164E12">
              <w:rPr>
                <w:rFonts w:ascii="Times New Roman" w:hAnsi="Times New Roman"/>
                <w:sz w:val="21"/>
                <w:szCs w:val="21"/>
              </w:rPr>
              <w:t xml:space="preserve"> </w:t>
            </w:r>
            <w:proofErr w:type="spellStart"/>
            <w:r w:rsidR="00AF526E" w:rsidRPr="00164E12">
              <w:rPr>
                <w:rFonts w:ascii="Times New Roman" w:hAnsi="Times New Roman"/>
                <w:sz w:val="21"/>
                <w:szCs w:val="21"/>
              </w:rPr>
              <w:t>gratuit</w:t>
            </w:r>
            <w:proofErr w:type="spellEnd"/>
            <w:r w:rsidR="00AF526E" w:rsidRPr="00164E12">
              <w:rPr>
                <w:rFonts w:ascii="Times New Roman" w:hAnsi="Times New Roman"/>
                <w:sz w:val="21"/>
                <w:szCs w:val="21"/>
              </w:rPr>
              <w:t xml:space="preserve"> </w:t>
            </w:r>
            <w:proofErr w:type="spellStart"/>
            <w:r w:rsidR="00AF526E" w:rsidRPr="00164E12">
              <w:rPr>
                <w:rFonts w:ascii="Times New Roman" w:hAnsi="Times New Roman"/>
                <w:sz w:val="21"/>
                <w:szCs w:val="21"/>
              </w:rPr>
              <w:t>și</w:t>
            </w:r>
            <w:proofErr w:type="spellEnd"/>
            <w:r w:rsidR="00AF526E" w:rsidRPr="00164E12">
              <w:rPr>
                <w:rFonts w:ascii="Times New Roman" w:hAnsi="Times New Roman"/>
                <w:sz w:val="21"/>
                <w:szCs w:val="21"/>
              </w:rPr>
              <w:t xml:space="preserve"> </w:t>
            </w:r>
            <w:proofErr w:type="spellStart"/>
            <w:r w:rsidR="00AF526E" w:rsidRPr="00164E12">
              <w:rPr>
                <w:rFonts w:ascii="Times New Roman" w:hAnsi="Times New Roman"/>
                <w:sz w:val="21"/>
                <w:szCs w:val="21"/>
              </w:rPr>
              <w:t>instalat</w:t>
            </w:r>
            <w:proofErr w:type="spellEnd"/>
            <w:r w:rsidR="00AF526E" w:rsidRPr="00164E12">
              <w:rPr>
                <w:rFonts w:ascii="Times New Roman" w:hAnsi="Times New Roman"/>
                <w:sz w:val="21"/>
                <w:szCs w:val="21"/>
              </w:rPr>
              <w:t xml:space="preserve"> </w:t>
            </w:r>
            <w:r w:rsidRPr="00164E12">
              <w:rPr>
                <w:rFonts w:ascii="Times New Roman" w:hAnsi="Times New Roman"/>
                <w:sz w:val="21"/>
                <w:szCs w:val="21"/>
              </w:rPr>
              <w:t>la</w:t>
            </w:r>
            <w:r w:rsidR="00AF526E" w:rsidRPr="00164E12">
              <w:rPr>
                <w:rFonts w:ascii="Times New Roman" w:hAnsi="Times New Roman"/>
                <w:sz w:val="21"/>
                <w:szCs w:val="21"/>
              </w:rPr>
              <w:t xml:space="preserve"> </w:t>
            </w:r>
            <w:proofErr w:type="spellStart"/>
            <w:r w:rsidRPr="00164E12">
              <w:rPr>
                <w:rFonts w:ascii="Times New Roman" w:hAnsi="Times New Roman"/>
                <w:sz w:val="21"/>
                <w:szCs w:val="21"/>
              </w:rPr>
              <w:t>sediul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unității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contractante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termen</w:t>
            </w:r>
            <w:proofErr w:type="spellEnd"/>
            <w:r w:rsidRPr="00164E12">
              <w:rPr>
                <w:rFonts w:ascii="Times New Roman" w:hAnsi="Times New Roman"/>
                <w:sz w:val="21"/>
                <w:szCs w:val="21"/>
              </w:rPr>
              <w:t xml:space="preserve"> de 15 </w:t>
            </w:r>
            <w:proofErr w:type="spellStart"/>
            <w:r w:rsidRPr="00164E12">
              <w:rPr>
                <w:rFonts w:ascii="Times New Roman" w:hAnsi="Times New Roman"/>
                <w:sz w:val="21"/>
                <w:szCs w:val="21"/>
              </w:rPr>
              <w:t>zile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calendaristice</w:t>
            </w:r>
            <w:proofErr w:type="spellEnd"/>
            <w:r w:rsidRPr="00164E12">
              <w:rPr>
                <w:rFonts w:ascii="Times New Roman" w:hAnsi="Times New Roman"/>
                <w:sz w:val="21"/>
                <w:szCs w:val="21"/>
              </w:rPr>
              <w:t xml:space="preserve"> de la </w:t>
            </w:r>
            <w:proofErr w:type="spellStart"/>
            <w:r w:rsidRPr="00164E12">
              <w:rPr>
                <w:rFonts w:ascii="Times New Roman" w:hAnsi="Times New Roman"/>
                <w:sz w:val="21"/>
                <w:szCs w:val="21"/>
              </w:rPr>
              <w:t>primirea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comenzii</w:t>
            </w:r>
            <w:proofErr w:type="spellEnd"/>
            <w:r w:rsidRPr="00164E12">
              <w:rPr>
                <w:rFonts w:ascii="Times New Roman" w:hAnsi="Times New Roman"/>
                <w:sz w:val="21"/>
                <w:szCs w:val="21"/>
              </w:rPr>
              <w:t>.</w:t>
            </w:r>
          </w:p>
        </w:tc>
        <w:tc>
          <w:tcPr>
            <w:tcW w:w="7371" w:type="dxa"/>
          </w:tcPr>
          <w:p w14:paraId="28D4D566" w14:textId="77777777" w:rsidR="00453F63" w:rsidRPr="00164E12" w:rsidRDefault="00453F63" w:rsidP="00147484">
            <w:pPr>
              <w:spacing w:after="0"/>
              <w:jc w:val="center"/>
              <w:rPr>
                <w:rFonts w:ascii="Times New Roman" w:eastAsia="Times New Roman" w:hAnsi="Times New Roman"/>
                <w:b/>
                <w:kern w:val="1"/>
                <w:sz w:val="21"/>
                <w:szCs w:val="21"/>
                <w:lang w:bidi="en-US"/>
              </w:rPr>
            </w:pPr>
          </w:p>
        </w:tc>
      </w:tr>
      <w:tr w:rsidR="00453F63" w:rsidRPr="00164E12" w14:paraId="40BBF83C" w14:textId="77777777" w:rsidTr="00DF3F05">
        <w:tc>
          <w:tcPr>
            <w:tcW w:w="7371" w:type="dxa"/>
          </w:tcPr>
          <w:p w14:paraId="7AA9B4D4" w14:textId="5B8B2A57" w:rsidR="007D5AEC" w:rsidRDefault="00AF526E" w:rsidP="007D5AEC">
            <w:pPr>
              <w:spacing w:after="0"/>
              <w:rPr>
                <w:rFonts w:ascii="Times New Roman" w:hAnsi="Times New Roman"/>
                <w:sz w:val="21"/>
                <w:szCs w:val="21"/>
              </w:rPr>
            </w:pPr>
            <w:proofErr w:type="spellStart"/>
            <w:r w:rsidRPr="00164E12">
              <w:rPr>
                <w:rFonts w:ascii="Times New Roman" w:hAnsi="Times New Roman"/>
                <w:b/>
                <w:i/>
                <w:sz w:val="21"/>
                <w:szCs w:val="21"/>
              </w:rPr>
              <w:t>Notă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oferit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va</w:t>
            </w:r>
            <w:proofErr w:type="spellEnd"/>
            <w:r w:rsidRPr="00164E12">
              <w:rPr>
                <w:rFonts w:ascii="Times New Roman" w:hAnsi="Times New Roman"/>
                <w:sz w:val="21"/>
                <w:szCs w:val="21"/>
              </w:rPr>
              <w:t xml:space="preserve"> fi </w:t>
            </w:r>
            <w:proofErr w:type="spellStart"/>
            <w:r w:rsidRPr="00164E12">
              <w:rPr>
                <w:rFonts w:ascii="Times New Roman" w:hAnsi="Times New Roman"/>
                <w:sz w:val="21"/>
                <w:szCs w:val="21"/>
              </w:rPr>
              <w:t>însoțit</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toate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accesoriile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necesare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funcționării</w:t>
            </w:r>
            <w:proofErr w:type="spellEnd"/>
            <w:r w:rsidRPr="00164E12">
              <w:rPr>
                <w:rFonts w:ascii="Times New Roman" w:hAnsi="Times New Roman"/>
                <w:sz w:val="21"/>
                <w:szCs w:val="21"/>
              </w:rPr>
              <w:t xml:space="preserve"> la </w:t>
            </w:r>
            <w:proofErr w:type="spellStart"/>
            <w:r w:rsidRPr="00164E12">
              <w:rPr>
                <w:rFonts w:ascii="Times New Roman" w:hAnsi="Times New Roman"/>
                <w:sz w:val="21"/>
                <w:szCs w:val="21"/>
              </w:rPr>
              <w:t>parametrii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ceruți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prin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prezenta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specificație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tehnică</w:t>
            </w:r>
            <w:proofErr w:type="spellEnd"/>
            <w:r w:rsidRPr="00164E12">
              <w:rPr>
                <w:rFonts w:ascii="Times New Roman" w:hAnsi="Times New Roman"/>
                <w:sz w:val="21"/>
                <w:szCs w:val="21"/>
              </w:rPr>
              <w:t>.</w:t>
            </w:r>
            <w:r w:rsidR="007D5AEC">
              <w:rPr>
                <w:rFonts w:ascii="Times New Roman" w:hAnsi="Times New Roman"/>
                <w:sz w:val="21"/>
                <w:szCs w:val="21"/>
              </w:rPr>
              <w:t xml:space="preserve"> </w:t>
            </w:r>
          </w:p>
          <w:p w14:paraId="390748B4" w14:textId="45B98ED7" w:rsidR="00453F63" w:rsidRPr="00164E12" w:rsidRDefault="00AF526E" w:rsidP="007D5AEC">
            <w:pPr>
              <w:spacing w:after="0"/>
              <w:rPr>
                <w:rFonts w:ascii="Times New Roman" w:eastAsia="SimSun" w:hAnsi="Times New Roman"/>
                <w:b/>
                <w:sz w:val="21"/>
                <w:szCs w:val="21"/>
              </w:rPr>
            </w:pPr>
            <w:r w:rsidRPr="00164E12">
              <w:rPr>
                <w:rFonts w:ascii="Times New Roman" w:hAnsi="Times New Roman"/>
                <w:sz w:val="21"/>
                <w:szCs w:val="21"/>
              </w:rPr>
              <w:t xml:space="preserve">Se </w:t>
            </w:r>
            <w:proofErr w:type="spellStart"/>
            <w:r w:rsidRPr="00164E12">
              <w:rPr>
                <w:rFonts w:ascii="Times New Roman" w:hAnsi="Times New Roman"/>
                <w:sz w:val="21"/>
                <w:szCs w:val="21"/>
              </w:rPr>
              <w:t>solicită</w:t>
            </w:r>
            <w:proofErr w:type="spellEnd"/>
            <w:r w:rsidRPr="00164E12">
              <w:rPr>
                <w:rFonts w:ascii="Times New Roman" w:hAnsi="Times New Roman"/>
                <w:sz w:val="21"/>
                <w:szCs w:val="21"/>
              </w:rPr>
              <w:t xml:space="preserve"> a fi </w:t>
            </w:r>
            <w:proofErr w:type="spellStart"/>
            <w:r w:rsidRPr="00164E12">
              <w:rPr>
                <w:rFonts w:ascii="Times New Roman" w:hAnsi="Times New Roman"/>
                <w:sz w:val="21"/>
                <w:szCs w:val="21"/>
              </w:rPr>
              <w:t>atașate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documente</w:t>
            </w:r>
            <w:proofErr w:type="spellEnd"/>
            <w:r w:rsidRPr="00164E12">
              <w:rPr>
                <w:rFonts w:ascii="Times New Roman" w:hAnsi="Times New Roman"/>
                <w:sz w:val="21"/>
                <w:szCs w:val="21"/>
              </w:rPr>
              <w:t xml:space="preserve"> cu </w:t>
            </w:r>
            <w:proofErr w:type="spellStart"/>
            <w:r w:rsidRPr="00164E12">
              <w:rPr>
                <w:rFonts w:ascii="Times New Roman" w:hAnsi="Times New Roman"/>
                <w:sz w:val="21"/>
                <w:szCs w:val="21"/>
              </w:rPr>
              <w:t>specificațiile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tehnice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emise</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producător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pentru</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ofertat</w:t>
            </w:r>
            <w:proofErr w:type="spellEnd"/>
            <w:r w:rsidRPr="00164E12">
              <w:rPr>
                <w:rFonts w:ascii="Times New Roman" w:hAnsi="Times New Roman"/>
                <w:sz w:val="21"/>
                <w:szCs w:val="21"/>
              </w:rPr>
              <w:t xml:space="preserve">. Se </w:t>
            </w:r>
            <w:proofErr w:type="spellStart"/>
            <w:r w:rsidRPr="00164E12">
              <w:rPr>
                <w:rFonts w:ascii="Times New Roman" w:hAnsi="Times New Roman"/>
                <w:sz w:val="21"/>
                <w:szCs w:val="21"/>
              </w:rPr>
              <w:t>vor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preciza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detaliu</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accesoriile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conectică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incluse</w:t>
            </w:r>
            <w:proofErr w:type="spellEnd"/>
            <w:r w:rsidRPr="00164E12">
              <w:rPr>
                <w:rFonts w:ascii="Times New Roman" w:hAnsi="Times New Roman"/>
                <w:sz w:val="21"/>
                <w:szCs w:val="21"/>
              </w:rPr>
              <w:t>.</w:t>
            </w:r>
          </w:p>
        </w:tc>
        <w:tc>
          <w:tcPr>
            <w:tcW w:w="7371" w:type="dxa"/>
          </w:tcPr>
          <w:p w14:paraId="677CFB27" w14:textId="77777777" w:rsidR="00453F63" w:rsidRPr="00164E12" w:rsidRDefault="00453F63" w:rsidP="00147484">
            <w:pPr>
              <w:spacing w:after="0"/>
              <w:jc w:val="center"/>
              <w:rPr>
                <w:rFonts w:ascii="Times New Roman" w:eastAsia="Times New Roman" w:hAnsi="Times New Roman"/>
                <w:b/>
                <w:kern w:val="1"/>
                <w:sz w:val="21"/>
                <w:szCs w:val="21"/>
                <w:lang w:bidi="en-US"/>
              </w:rPr>
            </w:pPr>
          </w:p>
        </w:tc>
      </w:tr>
      <w:tr w:rsidR="003172B7" w:rsidRPr="00164E12" w14:paraId="5FF09638" w14:textId="77777777" w:rsidTr="00DF3F05">
        <w:tc>
          <w:tcPr>
            <w:tcW w:w="7371" w:type="dxa"/>
          </w:tcPr>
          <w:p w14:paraId="343BC276" w14:textId="77777777" w:rsidR="00880105" w:rsidRPr="00164E12" w:rsidRDefault="00880105" w:rsidP="00880105">
            <w:pPr>
              <w:pStyle w:val="BodyText"/>
              <w:spacing w:after="0"/>
              <w:rPr>
                <w:rFonts w:ascii="Times New Roman" w:hAnsi="Times New Roman"/>
                <w:sz w:val="21"/>
                <w:szCs w:val="21"/>
              </w:rPr>
            </w:pPr>
            <w:r w:rsidRPr="00164E12">
              <w:rPr>
                <w:rFonts w:ascii="Times New Roman" w:hAnsi="Times New Roman"/>
                <w:sz w:val="21"/>
                <w:szCs w:val="21"/>
              </w:rPr>
              <w:t xml:space="preserve">       </w:t>
            </w:r>
            <w:r w:rsidRPr="00164E12">
              <w:rPr>
                <w:rFonts w:ascii="Times New Roman" w:eastAsia="Times New Roman" w:hAnsi="Times New Roman"/>
                <w:b/>
                <w:i/>
                <w:kern w:val="1"/>
                <w:sz w:val="21"/>
                <w:szCs w:val="21"/>
                <w:lang w:eastAsia="ar-SA"/>
              </w:rPr>
              <w:t>4. GARANŢIE</w:t>
            </w:r>
            <w:r w:rsidRPr="00164E12">
              <w:rPr>
                <w:rFonts w:ascii="Times New Roman" w:hAnsi="Times New Roman"/>
                <w:sz w:val="21"/>
                <w:szCs w:val="21"/>
              </w:rPr>
              <w:t xml:space="preserve">  </w:t>
            </w:r>
          </w:p>
          <w:p w14:paraId="211296C5" w14:textId="11E3FE53" w:rsidR="00D90699" w:rsidRPr="00164E12" w:rsidRDefault="00D90699" w:rsidP="00880105">
            <w:pPr>
              <w:pStyle w:val="BodyText"/>
              <w:spacing w:after="0"/>
              <w:ind w:firstLine="601"/>
              <w:rPr>
                <w:rFonts w:ascii="Times New Roman" w:hAnsi="Times New Roman"/>
                <w:sz w:val="21"/>
                <w:szCs w:val="21"/>
              </w:rPr>
            </w:pPr>
            <w:proofErr w:type="spellStart"/>
            <w:r w:rsidRPr="00164E12">
              <w:rPr>
                <w:rFonts w:ascii="Times New Roman" w:hAnsi="Times New Roman"/>
                <w:sz w:val="21"/>
                <w:szCs w:val="21"/>
              </w:rPr>
              <w:t>Sistemele</w:t>
            </w:r>
            <w:proofErr w:type="spellEnd"/>
            <w:r w:rsidRPr="00164E12">
              <w:rPr>
                <w:rFonts w:ascii="Times New Roman" w:hAnsi="Times New Roman"/>
                <w:sz w:val="21"/>
                <w:szCs w:val="21"/>
              </w:rPr>
              <w:t xml:space="preserve"> </w:t>
            </w:r>
            <w:proofErr w:type="spellStart"/>
            <w:r w:rsidR="00AF526E" w:rsidRPr="00164E12">
              <w:rPr>
                <w:rFonts w:ascii="Times New Roman" w:hAnsi="Times New Roman"/>
                <w:sz w:val="21"/>
                <w:szCs w:val="21"/>
              </w:rPr>
              <w:t>formate</w:t>
            </w:r>
            <w:proofErr w:type="spellEnd"/>
            <w:r w:rsidR="00AF526E" w:rsidRPr="00164E12">
              <w:rPr>
                <w:rFonts w:ascii="Times New Roman" w:hAnsi="Times New Roman"/>
                <w:sz w:val="21"/>
                <w:szCs w:val="21"/>
              </w:rPr>
              <w:t xml:space="preserve"> din</w:t>
            </w:r>
            <w:r w:rsidR="007D5AEC">
              <w:rPr>
                <w:rFonts w:ascii="Times New Roman" w:hAnsi="Times New Roman"/>
                <w:sz w:val="21"/>
                <w:szCs w:val="21"/>
              </w:rPr>
              <w:t xml:space="preserve"> Desktop</w:t>
            </w:r>
            <w:r w:rsidR="00AF526E" w:rsidRPr="00164E12">
              <w:rPr>
                <w:rFonts w:ascii="Times New Roman" w:hAnsi="Times New Roman"/>
                <w:sz w:val="21"/>
                <w:szCs w:val="21"/>
              </w:rPr>
              <w:t xml:space="preserve"> PC</w:t>
            </w:r>
            <w:r w:rsidRPr="00164E12">
              <w:rPr>
                <w:rFonts w:ascii="Times New Roman" w:hAnsi="Times New Roman"/>
                <w:sz w:val="21"/>
                <w:szCs w:val="21"/>
              </w:rPr>
              <w:t xml:space="preserve"> </w:t>
            </w:r>
            <w:proofErr w:type="spellStart"/>
            <w:r w:rsidR="00AF526E" w:rsidRPr="00164E12">
              <w:rPr>
                <w:rFonts w:ascii="Times New Roman" w:hAnsi="Times New Roman"/>
                <w:sz w:val="21"/>
                <w:szCs w:val="21"/>
              </w:rPr>
              <w:t>si</w:t>
            </w:r>
            <w:proofErr w:type="spellEnd"/>
            <w:r w:rsidR="00AF526E" w:rsidRPr="00164E12">
              <w:rPr>
                <w:rFonts w:ascii="Times New Roman" w:hAnsi="Times New Roman"/>
                <w:sz w:val="21"/>
                <w:szCs w:val="21"/>
              </w:rPr>
              <w:t xml:space="preserve"> M</w:t>
            </w:r>
            <w:r w:rsidRPr="00164E12">
              <w:rPr>
                <w:rFonts w:ascii="Times New Roman" w:hAnsi="Times New Roman"/>
                <w:sz w:val="21"/>
                <w:szCs w:val="21"/>
              </w:rPr>
              <w:t xml:space="preserve">onitor </w:t>
            </w:r>
            <w:proofErr w:type="spellStart"/>
            <w:r w:rsidRPr="00164E12">
              <w:rPr>
                <w:rFonts w:ascii="Times New Roman" w:hAnsi="Times New Roman"/>
                <w:sz w:val="21"/>
                <w:szCs w:val="21"/>
              </w:rPr>
              <w:t>trebuie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să</w:t>
            </w:r>
            <w:proofErr w:type="spellEnd"/>
            <w:r w:rsidRPr="00164E12">
              <w:rPr>
                <w:rFonts w:ascii="Times New Roman" w:hAnsi="Times New Roman"/>
                <w:sz w:val="21"/>
                <w:szCs w:val="21"/>
              </w:rPr>
              <w:t xml:space="preserve"> fie </w:t>
            </w:r>
            <w:proofErr w:type="spellStart"/>
            <w:r w:rsidRPr="00164E12">
              <w:rPr>
                <w:rFonts w:ascii="Times New Roman" w:hAnsi="Times New Roman"/>
                <w:sz w:val="21"/>
                <w:szCs w:val="21"/>
              </w:rPr>
              <w:t>acoperite</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garanție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pentru</w:t>
            </w:r>
            <w:proofErr w:type="spellEnd"/>
            <w:r w:rsidRPr="00164E12">
              <w:rPr>
                <w:rFonts w:ascii="Times New Roman" w:hAnsi="Times New Roman"/>
                <w:sz w:val="21"/>
                <w:szCs w:val="21"/>
              </w:rPr>
              <w:t xml:space="preserve"> </w:t>
            </w:r>
            <w:r w:rsidR="00AF526E" w:rsidRPr="00164E12">
              <w:rPr>
                <w:rFonts w:ascii="Times New Roman" w:hAnsi="Times New Roman"/>
                <w:sz w:val="21"/>
                <w:szCs w:val="21"/>
              </w:rPr>
              <w:t>minim 24</w:t>
            </w:r>
            <w:r w:rsidRPr="00164E12">
              <w:rPr>
                <w:rFonts w:ascii="Times New Roman" w:hAnsi="Times New Roman"/>
                <w:sz w:val="21"/>
                <w:szCs w:val="21"/>
              </w:rPr>
              <w:t xml:space="preserve"> de </w:t>
            </w:r>
            <w:proofErr w:type="spellStart"/>
            <w:r w:rsidRPr="00164E12">
              <w:rPr>
                <w:rFonts w:ascii="Times New Roman" w:hAnsi="Times New Roman"/>
                <w:sz w:val="21"/>
                <w:szCs w:val="21"/>
              </w:rPr>
              <w:t>luni</w:t>
            </w:r>
            <w:proofErr w:type="spellEnd"/>
            <w:r w:rsidRPr="00164E12">
              <w:rPr>
                <w:rFonts w:ascii="Times New Roman" w:hAnsi="Times New Roman"/>
                <w:sz w:val="21"/>
                <w:szCs w:val="21"/>
              </w:rPr>
              <w:t xml:space="preserve"> de la data livrării și punerii în funcțiune conform procesului verbal de recepț</w:t>
            </w:r>
            <w:proofErr w:type="gramStart"/>
            <w:r w:rsidRPr="00164E12">
              <w:rPr>
                <w:rFonts w:ascii="Times New Roman" w:hAnsi="Times New Roman"/>
                <w:sz w:val="21"/>
                <w:szCs w:val="21"/>
              </w:rPr>
              <w:t>ie .</w:t>
            </w:r>
            <w:proofErr w:type="gramEnd"/>
          </w:p>
          <w:p w14:paraId="7592DD29" w14:textId="77777777" w:rsidR="00C108D3" w:rsidRPr="00164E12" w:rsidRDefault="00C108D3" w:rsidP="00C108D3">
            <w:pPr>
              <w:pStyle w:val="BodyText"/>
              <w:spacing w:after="0"/>
              <w:ind w:firstLine="720"/>
              <w:rPr>
                <w:rFonts w:ascii="Times New Roman" w:hAnsi="Times New Roman"/>
                <w:sz w:val="21"/>
                <w:szCs w:val="21"/>
              </w:rPr>
            </w:pPr>
            <w:proofErr w:type="spellStart"/>
            <w:r w:rsidRPr="00164E12">
              <w:rPr>
                <w:rFonts w:ascii="Times New Roman" w:hAnsi="Times New Roman"/>
                <w:sz w:val="21"/>
                <w:szCs w:val="21"/>
              </w:rPr>
              <w:t>Perioada</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garanție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începe</w:t>
            </w:r>
            <w:proofErr w:type="spellEnd"/>
            <w:r w:rsidRPr="00164E12">
              <w:rPr>
                <w:rFonts w:ascii="Times New Roman" w:hAnsi="Times New Roman"/>
                <w:sz w:val="21"/>
                <w:szCs w:val="21"/>
              </w:rPr>
              <w:t xml:space="preserve"> de la data </w:t>
            </w:r>
            <w:proofErr w:type="spellStart"/>
            <w:r w:rsidRPr="00164E12">
              <w:rPr>
                <w:rFonts w:ascii="Times New Roman" w:hAnsi="Times New Roman"/>
                <w:sz w:val="21"/>
                <w:szCs w:val="21"/>
              </w:rPr>
              <w:t>recepției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produselor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sau</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cazul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amânării</w:t>
            </w:r>
            <w:proofErr w:type="spellEnd"/>
            <w:r w:rsidRPr="00164E12">
              <w:rPr>
                <w:rFonts w:ascii="Times New Roman" w:hAnsi="Times New Roman"/>
                <w:sz w:val="21"/>
                <w:szCs w:val="21"/>
              </w:rPr>
              <w:t xml:space="preserve"> din </w:t>
            </w:r>
            <w:proofErr w:type="spellStart"/>
            <w:r w:rsidRPr="00164E12">
              <w:rPr>
                <w:rFonts w:ascii="Times New Roman" w:hAnsi="Times New Roman"/>
                <w:sz w:val="21"/>
                <w:szCs w:val="21"/>
              </w:rPr>
              <w:t>cauze</w:t>
            </w:r>
            <w:proofErr w:type="spellEnd"/>
            <w:r w:rsidRPr="00164E12">
              <w:rPr>
                <w:rFonts w:ascii="Times New Roman" w:hAnsi="Times New Roman"/>
                <w:sz w:val="21"/>
                <w:szCs w:val="21"/>
              </w:rPr>
              <w:t xml:space="preserve"> care nu </w:t>
            </w:r>
            <w:proofErr w:type="spellStart"/>
            <w:r w:rsidRPr="00164E12">
              <w:rPr>
                <w:rFonts w:ascii="Times New Roman" w:hAnsi="Times New Roman"/>
                <w:sz w:val="21"/>
                <w:szCs w:val="21"/>
              </w:rPr>
              <w:t>țin</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Contractant</w:t>
            </w:r>
            <w:proofErr w:type="spellEnd"/>
            <w:r w:rsidRPr="00164E12">
              <w:rPr>
                <w:rFonts w:ascii="Times New Roman" w:hAnsi="Times New Roman"/>
                <w:sz w:val="21"/>
                <w:szCs w:val="21"/>
              </w:rPr>
              <w:t xml:space="preserve">, la un interval de 10 </w:t>
            </w:r>
            <w:proofErr w:type="spellStart"/>
            <w:r w:rsidRPr="00164E12">
              <w:rPr>
                <w:rFonts w:ascii="Times New Roman" w:hAnsi="Times New Roman"/>
                <w:sz w:val="21"/>
                <w:szCs w:val="21"/>
              </w:rPr>
              <w:t>zile</w:t>
            </w:r>
            <w:proofErr w:type="spellEnd"/>
            <w:r w:rsidRPr="00164E12">
              <w:rPr>
                <w:rFonts w:ascii="Times New Roman" w:hAnsi="Times New Roman"/>
                <w:sz w:val="21"/>
                <w:szCs w:val="21"/>
              </w:rPr>
              <w:t xml:space="preserve"> de la </w:t>
            </w:r>
            <w:proofErr w:type="spellStart"/>
            <w:r w:rsidRPr="00164E12">
              <w:rPr>
                <w:rFonts w:ascii="Times New Roman" w:hAnsi="Times New Roman"/>
                <w:sz w:val="21"/>
                <w:szCs w:val="21"/>
              </w:rPr>
              <w:t>acceptarea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produselor</w:t>
            </w:r>
            <w:proofErr w:type="spellEnd"/>
            <w:r w:rsidRPr="00164E12">
              <w:rPr>
                <w:rFonts w:ascii="Times New Roman" w:hAnsi="Times New Roman"/>
                <w:sz w:val="21"/>
                <w:szCs w:val="21"/>
              </w:rPr>
              <w:t>.</w:t>
            </w:r>
          </w:p>
          <w:p w14:paraId="1E3B6FD3" w14:textId="77777777" w:rsidR="00C108D3" w:rsidRPr="00164E12" w:rsidRDefault="00C108D3" w:rsidP="00C108D3">
            <w:pPr>
              <w:pStyle w:val="BodyText"/>
              <w:spacing w:after="0"/>
              <w:ind w:firstLine="720"/>
              <w:rPr>
                <w:rFonts w:ascii="Times New Roman" w:hAnsi="Times New Roman"/>
                <w:sz w:val="21"/>
                <w:szCs w:val="21"/>
              </w:rPr>
            </w:pP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perioada</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garanție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orice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funcționare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defectuoasă</w:t>
            </w:r>
            <w:proofErr w:type="spellEnd"/>
            <w:r w:rsidRPr="00164E12">
              <w:rPr>
                <w:rFonts w:ascii="Times New Roman" w:hAnsi="Times New Roman"/>
                <w:sz w:val="21"/>
                <w:szCs w:val="21"/>
              </w:rPr>
              <w:t xml:space="preserve"> a </w:t>
            </w:r>
            <w:proofErr w:type="spellStart"/>
            <w:r w:rsidRPr="00164E12">
              <w:rPr>
                <w:rFonts w:ascii="Times New Roman" w:hAnsi="Times New Roman"/>
                <w:sz w:val="21"/>
                <w:szCs w:val="21"/>
              </w:rPr>
              <w:t>produsului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va</w:t>
            </w:r>
            <w:proofErr w:type="spellEnd"/>
            <w:r w:rsidRPr="00164E12">
              <w:rPr>
                <w:rFonts w:ascii="Times New Roman" w:hAnsi="Times New Roman"/>
                <w:sz w:val="21"/>
                <w:szCs w:val="21"/>
              </w:rPr>
              <w:t xml:space="preserve"> fi </w:t>
            </w:r>
            <w:proofErr w:type="spellStart"/>
            <w:r w:rsidRPr="00164E12">
              <w:rPr>
                <w:rFonts w:ascii="Times New Roman" w:hAnsi="Times New Roman"/>
                <w:sz w:val="21"/>
                <w:szCs w:val="21"/>
              </w:rPr>
              <w:t>înlăturată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gratuit</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către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furnizor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prin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repararea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produsului</w:t>
            </w:r>
            <w:proofErr w:type="spellEnd"/>
            <w:r w:rsidRPr="00164E12">
              <w:rPr>
                <w:rFonts w:ascii="Times New Roman" w:hAnsi="Times New Roman"/>
                <w:sz w:val="21"/>
                <w:szCs w:val="21"/>
              </w:rPr>
              <w:t xml:space="preserve"> defect </w:t>
            </w:r>
            <w:proofErr w:type="spellStart"/>
            <w:r w:rsidRPr="00164E12">
              <w:rPr>
                <w:rFonts w:ascii="Times New Roman" w:hAnsi="Times New Roman"/>
                <w:sz w:val="21"/>
                <w:szCs w:val="21"/>
              </w:rPr>
              <w:t>sau</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prin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înlocuire</w:t>
            </w:r>
            <w:proofErr w:type="spellEnd"/>
            <w:r w:rsidRPr="00164E12">
              <w:rPr>
                <w:rFonts w:ascii="Times New Roman" w:hAnsi="Times New Roman"/>
                <w:sz w:val="21"/>
                <w:szCs w:val="21"/>
              </w:rPr>
              <w:t xml:space="preserve"> cu </w:t>
            </w:r>
            <w:proofErr w:type="spellStart"/>
            <w:r w:rsidRPr="00164E12">
              <w:rPr>
                <w:rFonts w:ascii="Times New Roman" w:hAnsi="Times New Roman"/>
                <w:sz w:val="21"/>
                <w:szCs w:val="21"/>
              </w:rPr>
              <w:t>unul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nou</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fără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costuri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suplimentare</w:t>
            </w:r>
            <w:proofErr w:type="spellEnd"/>
            <w:r w:rsidRPr="00164E12">
              <w:rPr>
                <w:rFonts w:ascii="Times New Roman" w:hAnsi="Times New Roman"/>
                <w:sz w:val="21"/>
                <w:szCs w:val="21"/>
              </w:rPr>
              <w:t xml:space="preserve"> din </w:t>
            </w:r>
            <w:proofErr w:type="spellStart"/>
            <w:r w:rsidRPr="00164E12">
              <w:rPr>
                <w:rFonts w:ascii="Times New Roman" w:hAnsi="Times New Roman"/>
                <w:sz w:val="21"/>
                <w:szCs w:val="21"/>
              </w:rPr>
              <w:t>partea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achizitorului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cel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mult</w:t>
            </w:r>
            <w:proofErr w:type="spellEnd"/>
            <w:r w:rsidRPr="00164E12">
              <w:rPr>
                <w:rFonts w:ascii="Times New Roman" w:hAnsi="Times New Roman"/>
                <w:sz w:val="21"/>
                <w:szCs w:val="21"/>
              </w:rPr>
              <w:t xml:space="preserve"> 48 ore de la data la care a </w:t>
            </w:r>
            <w:proofErr w:type="spellStart"/>
            <w:r w:rsidRPr="00164E12">
              <w:rPr>
                <w:rFonts w:ascii="Times New Roman" w:hAnsi="Times New Roman"/>
                <w:sz w:val="21"/>
                <w:szCs w:val="21"/>
              </w:rPr>
              <w:t>fost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înștiințat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scris</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către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cumpărător</w:t>
            </w:r>
            <w:proofErr w:type="spellEnd"/>
            <w:r w:rsidRPr="00164E12">
              <w:rPr>
                <w:rFonts w:ascii="Times New Roman" w:hAnsi="Times New Roman"/>
                <w:sz w:val="21"/>
                <w:szCs w:val="21"/>
              </w:rPr>
              <w:t>.</w:t>
            </w:r>
          </w:p>
          <w:p w14:paraId="693DA3ED" w14:textId="77777777" w:rsidR="00C108D3" w:rsidRPr="00164E12" w:rsidRDefault="00C108D3" w:rsidP="00C108D3">
            <w:pPr>
              <w:pStyle w:val="BodyText"/>
              <w:spacing w:after="0"/>
              <w:ind w:firstLine="720"/>
              <w:rPr>
                <w:rFonts w:ascii="Times New Roman" w:hAnsi="Times New Roman"/>
                <w:sz w:val="21"/>
                <w:szCs w:val="21"/>
              </w:rPr>
            </w:pPr>
            <w:proofErr w:type="spellStart"/>
            <w:r w:rsidRPr="00164E12">
              <w:rPr>
                <w:rFonts w:ascii="Times New Roman" w:hAnsi="Times New Roman"/>
                <w:sz w:val="21"/>
                <w:szCs w:val="21"/>
              </w:rPr>
              <w:lastRenderedPageBreak/>
              <w:t>Garanția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produselor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înlocuite</w:t>
            </w:r>
            <w:proofErr w:type="spellEnd"/>
            <w:r w:rsidRPr="00164E12">
              <w:rPr>
                <w:rFonts w:ascii="Times New Roman" w:hAnsi="Times New Roman"/>
                <w:sz w:val="21"/>
                <w:szCs w:val="21"/>
              </w:rPr>
              <w:t xml:space="preserve"> se </w:t>
            </w:r>
            <w:proofErr w:type="spellStart"/>
            <w:r w:rsidRPr="00164E12">
              <w:rPr>
                <w:rFonts w:ascii="Times New Roman" w:hAnsi="Times New Roman"/>
                <w:sz w:val="21"/>
                <w:szCs w:val="21"/>
              </w:rPr>
              <w:t>extinde</w:t>
            </w:r>
            <w:proofErr w:type="spellEnd"/>
            <w:r w:rsidRPr="00164E12">
              <w:rPr>
                <w:rFonts w:ascii="Times New Roman" w:hAnsi="Times New Roman"/>
                <w:sz w:val="21"/>
                <w:szCs w:val="21"/>
              </w:rPr>
              <w:t xml:space="preserve"> cu </w:t>
            </w:r>
            <w:proofErr w:type="spellStart"/>
            <w:r w:rsidRPr="00164E12">
              <w:rPr>
                <w:rFonts w:ascii="Times New Roman" w:hAnsi="Times New Roman"/>
                <w:sz w:val="21"/>
                <w:szCs w:val="21"/>
              </w:rPr>
              <w:t>perioada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scursă</w:t>
            </w:r>
            <w:proofErr w:type="spellEnd"/>
            <w:r w:rsidRPr="00164E12">
              <w:rPr>
                <w:rFonts w:ascii="Times New Roman" w:hAnsi="Times New Roman"/>
                <w:sz w:val="21"/>
                <w:szCs w:val="21"/>
              </w:rPr>
              <w:t xml:space="preserve"> de la data </w:t>
            </w:r>
            <w:proofErr w:type="spellStart"/>
            <w:r w:rsidRPr="00164E12">
              <w:rPr>
                <w:rFonts w:ascii="Times New Roman" w:hAnsi="Times New Roman"/>
                <w:sz w:val="21"/>
                <w:szCs w:val="21"/>
              </w:rPr>
              <w:t>înștiințării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furnizorului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până</w:t>
            </w:r>
            <w:proofErr w:type="spellEnd"/>
            <w:r w:rsidRPr="00164E12">
              <w:rPr>
                <w:rFonts w:ascii="Times New Roman" w:hAnsi="Times New Roman"/>
                <w:sz w:val="21"/>
                <w:szCs w:val="21"/>
              </w:rPr>
              <w:t xml:space="preserve"> la data </w:t>
            </w:r>
            <w:proofErr w:type="spellStart"/>
            <w:r w:rsidRPr="00164E12">
              <w:rPr>
                <w:rFonts w:ascii="Times New Roman" w:hAnsi="Times New Roman"/>
                <w:sz w:val="21"/>
                <w:szCs w:val="21"/>
              </w:rPr>
              <w:t>când</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produsele</w:t>
            </w:r>
            <w:proofErr w:type="spellEnd"/>
            <w:r w:rsidRPr="00164E12">
              <w:rPr>
                <w:rFonts w:ascii="Times New Roman" w:hAnsi="Times New Roman"/>
                <w:sz w:val="21"/>
                <w:szCs w:val="21"/>
              </w:rPr>
              <w:t xml:space="preserve"> au </w:t>
            </w:r>
            <w:proofErr w:type="spellStart"/>
            <w:r w:rsidRPr="00164E12">
              <w:rPr>
                <w:rFonts w:ascii="Times New Roman" w:hAnsi="Times New Roman"/>
                <w:sz w:val="21"/>
                <w:szCs w:val="21"/>
              </w:rPr>
              <w:t>revenit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stare </w:t>
            </w:r>
            <w:proofErr w:type="spellStart"/>
            <w:r w:rsidRPr="00164E12">
              <w:rPr>
                <w:rFonts w:ascii="Times New Roman" w:hAnsi="Times New Roman"/>
                <w:sz w:val="21"/>
                <w:szCs w:val="21"/>
              </w:rPr>
              <w:t>bună</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funționare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posesia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cumpărătorului</w:t>
            </w:r>
            <w:proofErr w:type="spellEnd"/>
            <w:r w:rsidRPr="00164E12">
              <w:rPr>
                <w:rFonts w:ascii="Times New Roman" w:hAnsi="Times New Roman"/>
                <w:sz w:val="21"/>
                <w:szCs w:val="21"/>
              </w:rPr>
              <w:t>.</w:t>
            </w:r>
          </w:p>
          <w:p w14:paraId="7CC6B6BA" w14:textId="77777777" w:rsidR="00C108D3" w:rsidRPr="00164E12" w:rsidRDefault="00C108D3" w:rsidP="00C108D3">
            <w:pPr>
              <w:pStyle w:val="BodyText"/>
              <w:spacing w:after="0"/>
              <w:ind w:firstLine="720"/>
              <w:rPr>
                <w:rFonts w:ascii="Times New Roman" w:hAnsi="Times New Roman"/>
                <w:sz w:val="21"/>
                <w:szCs w:val="21"/>
              </w:rPr>
            </w:pPr>
            <w:proofErr w:type="spellStart"/>
            <w:r w:rsidRPr="00164E12">
              <w:rPr>
                <w:rFonts w:ascii="Times New Roman" w:hAnsi="Times New Roman"/>
                <w:sz w:val="21"/>
                <w:szCs w:val="21"/>
              </w:rPr>
              <w:t>Garanția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trebuie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acopere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toate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costurile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rezultate</w:t>
            </w:r>
            <w:proofErr w:type="spellEnd"/>
            <w:r w:rsidRPr="00164E12">
              <w:rPr>
                <w:rFonts w:ascii="Times New Roman" w:hAnsi="Times New Roman"/>
                <w:sz w:val="21"/>
                <w:szCs w:val="21"/>
              </w:rPr>
              <w:t xml:space="preserve"> din </w:t>
            </w:r>
            <w:proofErr w:type="spellStart"/>
            <w:r w:rsidRPr="00164E12">
              <w:rPr>
                <w:rFonts w:ascii="Times New Roman" w:hAnsi="Times New Roman"/>
                <w:sz w:val="21"/>
                <w:szCs w:val="21"/>
              </w:rPr>
              <w:t>remedierea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defectelor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perioada</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garanție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inclusiv</w:t>
            </w:r>
            <w:proofErr w:type="spellEnd"/>
            <w:r w:rsidRPr="00164E12">
              <w:rPr>
                <w:rFonts w:ascii="Times New Roman" w:hAnsi="Times New Roman"/>
                <w:sz w:val="21"/>
                <w:szCs w:val="21"/>
              </w:rPr>
              <w:t>.</w:t>
            </w:r>
          </w:p>
          <w:p w14:paraId="6E5CF288" w14:textId="77777777" w:rsidR="00C108D3" w:rsidRPr="00164E12" w:rsidRDefault="00C108D3" w:rsidP="00C108D3">
            <w:pPr>
              <w:pStyle w:val="BodyText"/>
              <w:spacing w:after="0"/>
              <w:ind w:firstLine="720"/>
              <w:rPr>
                <w:rFonts w:ascii="Times New Roman" w:hAnsi="Times New Roman"/>
                <w:sz w:val="21"/>
                <w:szCs w:val="21"/>
              </w:rPr>
            </w:pPr>
            <w:proofErr w:type="spellStart"/>
            <w:r w:rsidRPr="00164E12">
              <w:rPr>
                <w:rFonts w:ascii="Times New Roman" w:hAnsi="Times New Roman"/>
                <w:sz w:val="21"/>
                <w:szCs w:val="21"/>
              </w:rPr>
              <w:t>Termenul</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livrare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este</w:t>
            </w:r>
            <w:proofErr w:type="spellEnd"/>
            <w:r w:rsidRPr="00164E12">
              <w:rPr>
                <w:rFonts w:ascii="Times New Roman" w:hAnsi="Times New Roman"/>
                <w:sz w:val="21"/>
                <w:szCs w:val="21"/>
              </w:rPr>
              <w:t xml:space="preserve"> de 15 de </w:t>
            </w:r>
            <w:proofErr w:type="spellStart"/>
            <w:r w:rsidRPr="00164E12">
              <w:rPr>
                <w:rFonts w:ascii="Times New Roman" w:hAnsi="Times New Roman"/>
                <w:sz w:val="21"/>
                <w:szCs w:val="21"/>
              </w:rPr>
              <w:t>zile</w:t>
            </w:r>
            <w:proofErr w:type="spellEnd"/>
            <w:r w:rsidRPr="00164E12">
              <w:rPr>
                <w:rFonts w:ascii="Times New Roman" w:hAnsi="Times New Roman"/>
                <w:sz w:val="21"/>
                <w:szCs w:val="21"/>
              </w:rPr>
              <w:t xml:space="preserve"> de la </w:t>
            </w:r>
            <w:proofErr w:type="spellStart"/>
            <w:r w:rsidRPr="00164E12">
              <w:rPr>
                <w:rFonts w:ascii="Times New Roman" w:hAnsi="Times New Roman"/>
                <w:sz w:val="21"/>
                <w:szCs w:val="21"/>
              </w:rPr>
              <w:t>comanda</w:t>
            </w:r>
            <w:proofErr w:type="spellEnd"/>
            <w:r w:rsidRPr="00164E12">
              <w:rPr>
                <w:rFonts w:ascii="Times New Roman" w:hAnsi="Times New Roman"/>
                <w:sz w:val="21"/>
                <w:szCs w:val="21"/>
              </w:rPr>
              <w:t>.</w:t>
            </w:r>
          </w:p>
          <w:p w14:paraId="7ED13A12" w14:textId="77777777" w:rsidR="00C108D3" w:rsidRPr="00164E12" w:rsidRDefault="00C108D3" w:rsidP="00C108D3">
            <w:pPr>
              <w:pStyle w:val="BodyText"/>
              <w:spacing w:after="0"/>
              <w:ind w:firstLine="720"/>
              <w:rPr>
                <w:rFonts w:ascii="Times New Roman" w:hAnsi="Times New Roman"/>
                <w:sz w:val="21"/>
                <w:szCs w:val="21"/>
              </w:rPr>
            </w:pPr>
            <w:proofErr w:type="spellStart"/>
            <w:r w:rsidRPr="00164E12">
              <w:rPr>
                <w:rFonts w:ascii="Times New Roman" w:hAnsi="Times New Roman"/>
                <w:sz w:val="21"/>
                <w:szCs w:val="21"/>
              </w:rPr>
              <w:t>Produsul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este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considerat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livrat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când</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toate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activitățile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cadrul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contractului</w:t>
            </w:r>
            <w:proofErr w:type="spellEnd"/>
            <w:r w:rsidRPr="00164E12">
              <w:rPr>
                <w:rFonts w:ascii="Times New Roman" w:hAnsi="Times New Roman"/>
                <w:sz w:val="21"/>
                <w:szCs w:val="21"/>
              </w:rPr>
              <w:t xml:space="preserve"> au </w:t>
            </w:r>
            <w:proofErr w:type="spellStart"/>
            <w:r w:rsidRPr="00164E12">
              <w:rPr>
                <w:rFonts w:ascii="Times New Roman" w:hAnsi="Times New Roman"/>
                <w:sz w:val="21"/>
                <w:szCs w:val="21"/>
              </w:rPr>
              <w:t>fost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realizate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echipamentul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este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instalat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este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acceptat</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Autoritatea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contractantă</w:t>
            </w:r>
            <w:proofErr w:type="spellEnd"/>
            <w:r w:rsidRPr="00164E12">
              <w:rPr>
                <w:rFonts w:ascii="Times New Roman" w:hAnsi="Times New Roman"/>
                <w:sz w:val="21"/>
                <w:szCs w:val="21"/>
              </w:rPr>
              <w:t>.</w:t>
            </w:r>
          </w:p>
          <w:p w14:paraId="3BADCFAE" w14:textId="77777777" w:rsidR="00C108D3" w:rsidRPr="00164E12" w:rsidRDefault="00C108D3" w:rsidP="00C108D3">
            <w:pPr>
              <w:pStyle w:val="BodyText"/>
              <w:spacing w:after="0"/>
              <w:ind w:firstLine="720"/>
              <w:rPr>
                <w:rFonts w:ascii="Times New Roman" w:hAnsi="Times New Roman"/>
                <w:sz w:val="21"/>
                <w:szCs w:val="21"/>
              </w:rPr>
            </w:pPr>
            <w:proofErr w:type="spellStart"/>
            <w:r w:rsidRPr="00164E12">
              <w:rPr>
                <w:rFonts w:ascii="Times New Roman" w:hAnsi="Times New Roman"/>
                <w:sz w:val="21"/>
                <w:szCs w:val="21"/>
              </w:rPr>
              <w:t>Produsele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vor</w:t>
            </w:r>
            <w:proofErr w:type="spellEnd"/>
            <w:r w:rsidRPr="00164E12">
              <w:rPr>
                <w:rFonts w:ascii="Times New Roman" w:hAnsi="Times New Roman"/>
                <w:sz w:val="21"/>
                <w:szCs w:val="21"/>
              </w:rPr>
              <w:t xml:space="preserve"> fi </w:t>
            </w:r>
            <w:proofErr w:type="spellStart"/>
            <w:r w:rsidRPr="00164E12">
              <w:rPr>
                <w:rFonts w:ascii="Times New Roman" w:hAnsi="Times New Roman"/>
                <w:sz w:val="21"/>
                <w:szCs w:val="21"/>
              </w:rPr>
              <w:t>livrate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cantitativ</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calitativ</w:t>
            </w:r>
            <w:proofErr w:type="spellEnd"/>
            <w:r w:rsidRPr="00164E12">
              <w:rPr>
                <w:rFonts w:ascii="Times New Roman" w:hAnsi="Times New Roman"/>
                <w:sz w:val="21"/>
                <w:szCs w:val="21"/>
              </w:rPr>
              <w:t xml:space="preserve"> la </w:t>
            </w:r>
            <w:proofErr w:type="spellStart"/>
            <w:r w:rsidRPr="00164E12">
              <w:rPr>
                <w:rFonts w:ascii="Times New Roman" w:hAnsi="Times New Roman"/>
                <w:sz w:val="21"/>
                <w:szCs w:val="21"/>
              </w:rPr>
              <w:t>locul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indicat</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Autoritatea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contractantă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anume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sediul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Direcției</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Evidență</w:t>
            </w:r>
            <w:proofErr w:type="spellEnd"/>
            <w:r w:rsidRPr="00164E12">
              <w:rPr>
                <w:rFonts w:ascii="Times New Roman" w:hAnsi="Times New Roman"/>
                <w:sz w:val="21"/>
                <w:szCs w:val="21"/>
              </w:rPr>
              <w:t xml:space="preserve"> a </w:t>
            </w:r>
            <w:proofErr w:type="spellStart"/>
            <w:r w:rsidRPr="00164E12">
              <w:rPr>
                <w:rFonts w:ascii="Times New Roman" w:hAnsi="Times New Roman"/>
                <w:sz w:val="21"/>
                <w:szCs w:val="21"/>
              </w:rPr>
              <w:t>Personelor</w:t>
            </w:r>
            <w:proofErr w:type="spellEnd"/>
            <w:r w:rsidRPr="00164E12">
              <w:rPr>
                <w:rFonts w:ascii="Times New Roman" w:hAnsi="Times New Roman"/>
                <w:sz w:val="21"/>
                <w:szCs w:val="21"/>
              </w:rPr>
              <w:t xml:space="preserve"> din Craiova, Str. </w:t>
            </w:r>
            <w:proofErr w:type="spellStart"/>
            <w:r w:rsidRPr="00164E12">
              <w:rPr>
                <w:rFonts w:ascii="Times New Roman" w:hAnsi="Times New Roman"/>
                <w:sz w:val="21"/>
                <w:szCs w:val="21"/>
              </w:rPr>
              <w:t>Unirii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Nr</w:t>
            </w:r>
            <w:proofErr w:type="spellEnd"/>
            <w:r w:rsidRPr="00164E12">
              <w:rPr>
                <w:rFonts w:ascii="Times New Roman" w:hAnsi="Times New Roman"/>
                <w:sz w:val="21"/>
                <w:szCs w:val="21"/>
              </w:rPr>
              <w:t xml:space="preserve">. 45. </w:t>
            </w:r>
            <w:proofErr w:type="spellStart"/>
            <w:r w:rsidRPr="00164E12">
              <w:rPr>
                <w:rFonts w:ascii="Times New Roman" w:hAnsi="Times New Roman"/>
                <w:sz w:val="21"/>
                <w:szCs w:val="21"/>
              </w:rPr>
              <w:t>Produsul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va</w:t>
            </w:r>
            <w:proofErr w:type="spellEnd"/>
            <w:r w:rsidRPr="00164E12">
              <w:rPr>
                <w:rFonts w:ascii="Times New Roman" w:hAnsi="Times New Roman"/>
                <w:sz w:val="21"/>
                <w:szCs w:val="21"/>
              </w:rPr>
              <w:t xml:space="preserve"> fi </w:t>
            </w:r>
            <w:proofErr w:type="spellStart"/>
            <w:r w:rsidRPr="00164E12">
              <w:rPr>
                <w:rFonts w:ascii="Times New Roman" w:hAnsi="Times New Roman"/>
                <w:sz w:val="21"/>
                <w:szCs w:val="21"/>
              </w:rPr>
              <w:t>însoțit</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toate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subansamblele</w:t>
            </w:r>
            <w:proofErr w:type="spellEnd"/>
            <w:r w:rsidRPr="00164E12">
              <w:rPr>
                <w:rFonts w:ascii="Times New Roman" w:hAnsi="Times New Roman"/>
                <w:sz w:val="21"/>
                <w:szCs w:val="21"/>
              </w:rPr>
              <w:t>/</w:t>
            </w:r>
            <w:proofErr w:type="spellStart"/>
            <w:r w:rsidRPr="00164E12">
              <w:rPr>
                <w:rFonts w:ascii="Times New Roman" w:hAnsi="Times New Roman"/>
                <w:sz w:val="21"/>
                <w:szCs w:val="21"/>
              </w:rPr>
              <w:t>părțile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componente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necesare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punerii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menținerii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funcțiune</w:t>
            </w:r>
            <w:proofErr w:type="spellEnd"/>
            <w:r w:rsidRPr="00164E12">
              <w:rPr>
                <w:rFonts w:ascii="Times New Roman" w:hAnsi="Times New Roman"/>
                <w:sz w:val="21"/>
                <w:szCs w:val="21"/>
              </w:rPr>
              <w:t>.</w:t>
            </w:r>
          </w:p>
          <w:p w14:paraId="16052BE4" w14:textId="77777777" w:rsidR="00C108D3" w:rsidRPr="00164E12" w:rsidRDefault="00C108D3" w:rsidP="00C108D3">
            <w:pPr>
              <w:pStyle w:val="BodyText"/>
              <w:spacing w:after="0"/>
              <w:ind w:firstLine="720"/>
              <w:rPr>
                <w:rFonts w:ascii="Times New Roman" w:hAnsi="Times New Roman"/>
                <w:sz w:val="21"/>
                <w:szCs w:val="21"/>
              </w:rPr>
            </w:pPr>
            <w:proofErr w:type="spellStart"/>
            <w:r w:rsidRPr="00164E12">
              <w:rPr>
                <w:rFonts w:ascii="Times New Roman" w:hAnsi="Times New Roman"/>
                <w:sz w:val="21"/>
                <w:szCs w:val="21"/>
              </w:rPr>
              <w:t>Transportul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toate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costurile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asociate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sunt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sarcina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exclusivă</w:t>
            </w:r>
            <w:proofErr w:type="spellEnd"/>
            <w:r w:rsidRPr="00164E12">
              <w:rPr>
                <w:rFonts w:ascii="Times New Roman" w:hAnsi="Times New Roman"/>
                <w:sz w:val="21"/>
                <w:szCs w:val="21"/>
              </w:rPr>
              <w:t xml:space="preserve"> a </w:t>
            </w:r>
            <w:proofErr w:type="spellStart"/>
            <w:r w:rsidRPr="00164E12">
              <w:rPr>
                <w:rFonts w:ascii="Times New Roman" w:hAnsi="Times New Roman"/>
                <w:sz w:val="21"/>
                <w:szCs w:val="21"/>
              </w:rPr>
              <w:t>contractantului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Produsele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vor</w:t>
            </w:r>
            <w:proofErr w:type="spellEnd"/>
            <w:r w:rsidRPr="00164E12">
              <w:rPr>
                <w:rFonts w:ascii="Times New Roman" w:hAnsi="Times New Roman"/>
                <w:sz w:val="21"/>
                <w:szCs w:val="21"/>
              </w:rPr>
              <w:t xml:space="preserve"> fi </w:t>
            </w:r>
            <w:proofErr w:type="spellStart"/>
            <w:r w:rsidRPr="00164E12">
              <w:rPr>
                <w:rFonts w:ascii="Times New Roman" w:hAnsi="Times New Roman"/>
                <w:sz w:val="21"/>
                <w:szCs w:val="21"/>
              </w:rPr>
              <w:t>asigurate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împotriva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pierderii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sau</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deteriorării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intervenite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parcursul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transportului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cauzate</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orice</w:t>
            </w:r>
            <w:proofErr w:type="spellEnd"/>
            <w:r w:rsidRPr="00164E12">
              <w:rPr>
                <w:rFonts w:ascii="Times New Roman" w:hAnsi="Times New Roman"/>
                <w:sz w:val="21"/>
                <w:szCs w:val="21"/>
              </w:rPr>
              <w:t xml:space="preserve"> factor extern.</w:t>
            </w:r>
          </w:p>
          <w:p w14:paraId="2CBEE069" w14:textId="5F718FF6" w:rsidR="003172B7" w:rsidRPr="00164E12" w:rsidRDefault="00C108D3" w:rsidP="00C108D3">
            <w:pPr>
              <w:pStyle w:val="BodyText"/>
              <w:spacing w:after="0"/>
              <w:ind w:firstLine="720"/>
              <w:rPr>
                <w:rFonts w:ascii="Times New Roman" w:hAnsi="Times New Roman"/>
                <w:i/>
                <w:sz w:val="21"/>
                <w:szCs w:val="21"/>
              </w:rPr>
            </w:pPr>
            <w:proofErr w:type="spellStart"/>
            <w:r w:rsidRPr="00164E12">
              <w:rPr>
                <w:rFonts w:ascii="Times New Roman" w:hAnsi="Times New Roman"/>
                <w:sz w:val="21"/>
                <w:szCs w:val="21"/>
              </w:rPr>
              <w:t>Contractantul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este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responsabil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pentru</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livrarea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termenul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agreat</w:t>
            </w:r>
            <w:proofErr w:type="spellEnd"/>
            <w:r w:rsidRPr="00164E12">
              <w:rPr>
                <w:rFonts w:ascii="Times New Roman" w:hAnsi="Times New Roman"/>
                <w:sz w:val="21"/>
                <w:szCs w:val="21"/>
              </w:rPr>
              <w:t xml:space="preserve"> al </w:t>
            </w:r>
            <w:proofErr w:type="spellStart"/>
            <w:r w:rsidRPr="00164E12">
              <w:rPr>
                <w:rFonts w:ascii="Times New Roman" w:hAnsi="Times New Roman"/>
                <w:sz w:val="21"/>
                <w:szCs w:val="21"/>
              </w:rPr>
              <w:t>produselor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se </w:t>
            </w:r>
            <w:proofErr w:type="spellStart"/>
            <w:r w:rsidRPr="00164E12">
              <w:rPr>
                <w:rFonts w:ascii="Times New Roman" w:hAnsi="Times New Roman"/>
                <w:sz w:val="21"/>
                <w:szCs w:val="21"/>
              </w:rPr>
              <w:t>consideră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că</w:t>
            </w:r>
            <w:proofErr w:type="spellEnd"/>
            <w:r w:rsidRPr="00164E12">
              <w:rPr>
                <w:rFonts w:ascii="Times New Roman" w:hAnsi="Times New Roman"/>
                <w:sz w:val="21"/>
                <w:szCs w:val="21"/>
              </w:rPr>
              <w:t xml:space="preserve"> a </w:t>
            </w:r>
            <w:proofErr w:type="spellStart"/>
            <w:r w:rsidRPr="00164E12">
              <w:rPr>
                <w:rFonts w:ascii="Times New Roman" w:hAnsi="Times New Roman"/>
                <w:sz w:val="21"/>
                <w:szCs w:val="21"/>
              </w:rPr>
              <w:t>luat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considerare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toate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dificultățile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pe</w:t>
            </w:r>
            <w:proofErr w:type="spellEnd"/>
            <w:r w:rsidRPr="00164E12">
              <w:rPr>
                <w:rFonts w:ascii="Times New Roman" w:hAnsi="Times New Roman"/>
                <w:sz w:val="21"/>
                <w:szCs w:val="21"/>
              </w:rPr>
              <w:t xml:space="preserve"> care le-</w:t>
            </w:r>
            <w:proofErr w:type="spellStart"/>
            <w:r w:rsidRPr="00164E12">
              <w:rPr>
                <w:rFonts w:ascii="Times New Roman" w:hAnsi="Times New Roman"/>
                <w:sz w:val="21"/>
                <w:szCs w:val="21"/>
              </w:rPr>
              <w:t>ar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putea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întâmpina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acest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sens</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nu </w:t>
            </w:r>
            <w:proofErr w:type="spellStart"/>
            <w:r w:rsidRPr="00164E12">
              <w:rPr>
                <w:rFonts w:ascii="Times New Roman" w:hAnsi="Times New Roman"/>
                <w:sz w:val="21"/>
                <w:szCs w:val="21"/>
              </w:rPr>
              <w:t>va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invoca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nici</w:t>
            </w:r>
            <w:proofErr w:type="spellEnd"/>
            <w:r w:rsidRPr="00164E12">
              <w:rPr>
                <w:rFonts w:ascii="Times New Roman" w:hAnsi="Times New Roman"/>
                <w:sz w:val="21"/>
                <w:szCs w:val="21"/>
              </w:rPr>
              <w:t xml:space="preserve"> un </w:t>
            </w:r>
            <w:proofErr w:type="spellStart"/>
            <w:r w:rsidRPr="00164E12">
              <w:rPr>
                <w:rFonts w:ascii="Times New Roman" w:hAnsi="Times New Roman"/>
                <w:sz w:val="21"/>
                <w:szCs w:val="21"/>
              </w:rPr>
              <w:t>motiv</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întârziere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sau</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costuri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suplimentare</w:t>
            </w:r>
            <w:proofErr w:type="spellEnd"/>
            <w:r w:rsidRPr="00164E12">
              <w:rPr>
                <w:rFonts w:ascii="Times New Roman" w:hAnsi="Times New Roman"/>
                <w:sz w:val="21"/>
                <w:szCs w:val="21"/>
              </w:rPr>
              <w:t>.</w:t>
            </w:r>
          </w:p>
        </w:tc>
        <w:tc>
          <w:tcPr>
            <w:tcW w:w="7371" w:type="dxa"/>
          </w:tcPr>
          <w:p w14:paraId="31B3F5FC" w14:textId="77777777" w:rsidR="003172B7" w:rsidRPr="00164E12" w:rsidRDefault="003172B7" w:rsidP="00147484">
            <w:pPr>
              <w:spacing w:after="0"/>
              <w:jc w:val="center"/>
              <w:rPr>
                <w:rFonts w:ascii="Times New Roman" w:eastAsia="Times New Roman" w:hAnsi="Times New Roman"/>
                <w:b/>
                <w:kern w:val="1"/>
                <w:sz w:val="21"/>
                <w:szCs w:val="21"/>
                <w:lang w:bidi="en-US"/>
              </w:rPr>
            </w:pPr>
          </w:p>
        </w:tc>
      </w:tr>
      <w:tr w:rsidR="00CF0F79" w:rsidRPr="00164E12" w14:paraId="26417B51" w14:textId="77777777" w:rsidTr="00DF3F05">
        <w:tc>
          <w:tcPr>
            <w:tcW w:w="7371" w:type="dxa"/>
          </w:tcPr>
          <w:p w14:paraId="637C3120" w14:textId="2AD990FC" w:rsidR="00C108D3" w:rsidRPr="00164E12" w:rsidRDefault="00880105" w:rsidP="00880105">
            <w:pPr>
              <w:suppressAutoHyphens/>
              <w:spacing w:after="4" w:line="216" w:lineRule="auto"/>
              <w:ind w:left="34" w:firstLine="567"/>
              <w:jc w:val="both"/>
              <w:rPr>
                <w:rFonts w:ascii="Times New Roman" w:hAnsi="Times New Roman"/>
                <w:b/>
                <w:i/>
                <w:sz w:val="21"/>
                <w:szCs w:val="21"/>
              </w:rPr>
            </w:pPr>
            <w:r w:rsidRPr="00164E12">
              <w:rPr>
                <w:rFonts w:ascii="Times New Roman" w:hAnsi="Times New Roman"/>
                <w:b/>
                <w:i/>
                <w:sz w:val="21"/>
                <w:szCs w:val="21"/>
              </w:rPr>
              <w:t xml:space="preserve"> </w:t>
            </w:r>
            <w:r w:rsidR="00C108D3" w:rsidRPr="00164E12">
              <w:rPr>
                <w:rFonts w:ascii="Times New Roman" w:hAnsi="Times New Roman"/>
                <w:b/>
                <w:i/>
                <w:sz w:val="21"/>
                <w:szCs w:val="21"/>
              </w:rPr>
              <w:t xml:space="preserve">5. </w:t>
            </w:r>
            <w:proofErr w:type="spellStart"/>
            <w:r w:rsidR="00C108D3" w:rsidRPr="00164E12">
              <w:rPr>
                <w:rFonts w:ascii="Times New Roman" w:hAnsi="Times New Roman"/>
                <w:b/>
                <w:i/>
                <w:sz w:val="21"/>
                <w:szCs w:val="21"/>
              </w:rPr>
              <w:t>Documentațiile</w:t>
            </w:r>
            <w:proofErr w:type="spellEnd"/>
            <w:r w:rsidR="00C108D3" w:rsidRPr="00164E12">
              <w:rPr>
                <w:rFonts w:ascii="Times New Roman" w:hAnsi="Times New Roman"/>
                <w:b/>
                <w:i/>
                <w:sz w:val="21"/>
                <w:szCs w:val="21"/>
              </w:rPr>
              <w:t xml:space="preserve"> </w:t>
            </w:r>
            <w:proofErr w:type="spellStart"/>
            <w:r w:rsidR="00C108D3" w:rsidRPr="00164E12">
              <w:rPr>
                <w:rFonts w:ascii="Times New Roman" w:hAnsi="Times New Roman"/>
                <w:b/>
                <w:i/>
                <w:sz w:val="21"/>
                <w:szCs w:val="21"/>
              </w:rPr>
              <w:t>pe</w:t>
            </w:r>
            <w:proofErr w:type="spellEnd"/>
            <w:r w:rsidR="00C108D3" w:rsidRPr="00164E12">
              <w:rPr>
                <w:rFonts w:ascii="Times New Roman" w:hAnsi="Times New Roman"/>
                <w:b/>
                <w:i/>
                <w:sz w:val="21"/>
                <w:szCs w:val="21"/>
              </w:rPr>
              <w:t xml:space="preserve"> care </w:t>
            </w:r>
            <w:proofErr w:type="spellStart"/>
            <w:r w:rsidR="00C108D3" w:rsidRPr="00164E12">
              <w:rPr>
                <w:rFonts w:ascii="Times New Roman" w:hAnsi="Times New Roman"/>
                <w:b/>
                <w:i/>
                <w:sz w:val="21"/>
                <w:szCs w:val="21"/>
              </w:rPr>
              <w:t>Contractantul</w:t>
            </w:r>
            <w:proofErr w:type="spellEnd"/>
            <w:r w:rsidR="00C108D3" w:rsidRPr="00164E12">
              <w:rPr>
                <w:rFonts w:ascii="Times New Roman" w:hAnsi="Times New Roman"/>
                <w:b/>
                <w:i/>
                <w:sz w:val="21"/>
                <w:szCs w:val="21"/>
              </w:rPr>
              <w:t xml:space="preserve"> </w:t>
            </w:r>
            <w:proofErr w:type="spellStart"/>
            <w:r w:rsidR="00C108D3" w:rsidRPr="00164E12">
              <w:rPr>
                <w:rFonts w:ascii="Times New Roman" w:hAnsi="Times New Roman"/>
                <w:b/>
                <w:i/>
                <w:sz w:val="21"/>
                <w:szCs w:val="21"/>
              </w:rPr>
              <w:t>trebuie</w:t>
            </w:r>
            <w:proofErr w:type="spellEnd"/>
            <w:r w:rsidR="00C108D3" w:rsidRPr="00164E12">
              <w:rPr>
                <w:rFonts w:ascii="Times New Roman" w:hAnsi="Times New Roman"/>
                <w:b/>
                <w:i/>
                <w:sz w:val="21"/>
                <w:szCs w:val="21"/>
              </w:rPr>
              <w:t xml:space="preserve"> </w:t>
            </w:r>
            <w:proofErr w:type="spellStart"/>
            <w:r w:rsidR="00C108D3" w:rsidRPr="00164E12">
              <w:rPr>
                <w:rFonts w:ascii="Times New Roman" w:hAnsi="Times New Roman"/>
                <w:b/>
                <w:i/>
                <w:sz w:val="21"/>
                <w:szCs w:val="21"/>
              </w:rPr>
              <w:t>să</w:t>
            </w:r>
            <w:proofErr w:type="spellEnd"/>
            <w:r w:rsidR="00C108D3" w:rsidRPr="00164E12">
              <w:rPr>
                <w:rFonts w:ascii="Times New Roman" w:hAnsi="Times New Roman"/>
                <w:b/>
                <w:i/>
                <w:sz w:val="21"/>
                <w:szCs w:val="21"/>
              </w:rPr>
              <w:t xml:space="preserve"> le </w:t>
            </w:r>
            <w:proofErr w:type="spellStart"/>
            <w:r w:rsidR="00C108D3" w:rsidRPr="00164E12">
              <w:rPr>
                <w:rFonts w:ascii="Times New Roman" w:hAnsi="Times New Roman"/>
                <w:b/>
                <w:i/>
                <w:sz w:val="21"/>
                <w:szCs w:val="21"/>
              </w:rPr>
              <w:t>livreze</w:t>
            </w:r>
            <w:proofErr w:type="spellEnd"/>
            <w:r w:rsidR="00C108D3" w:rsidRPr="00164E12">
              <w:rPr>
                <w:rFonts w:ascii="Times New Roman" w:hAnsi="Times New Roman"/>
                <w:b/>
                <w:i/>
                <w:sz w:val="21"/>
                <w:szCs w:val="21"/>
              </w:rPr>
              <w:t xml:space="preserve"> </w:t>
            </w:r>
            <w:proofErr w:type="spellStart"/>
            <w:r w:rsidR="00C108D3" w:rsidRPr="00164E12">
              <w:rPr>
                <w:rFonts w:ascii="Times New Roman" w:hAnsi="Times New Roman"/>
                <w:b/>
                <w:i/>
                <w:sz w:val="21"/>
                <w:szCs w:val="21"/>
              </w:rPr>
              <w:t>Autorității</w:t>
            </w:r>
            <w:proofErr w:type="spellEnd"/>
            <w:r w:rsidR="00C108D3" w:rsidRPr="00164E12">
              <w:rPr>
                <w:rFonts w:ascii="Times New Roman" w:hAnsi="Times New Roman"/>
                <w:b/>
                <w:i/>
                <w:sz w:val="21"/>
                <w:szCs w:val="21"/>
              </w:rPr>
              <w:t xml:space="preserve"> </w:t>
            </w:r>
            <w:proofErr w:type="spellStart"/>
            <w:r w:rsidR="00C108D3" w:rsidRPr="00164E12">
              <w:rPr>
                <w:rFonts w:ascii="Times New Roman" w:hAnsi="Times New Roman"/>
                <w:b/>
                <w:i/>
                <w:sz w:val="21"/>
                <w:szCs w:val="21"/>
              </w:rPr>
              <w:t>contractante</w:t>
            </w:r>
            <w:proofErr w:type="spellEnd"/>
            <w:r w:rsidR="00C108D3" w:rsidRPr="00164E12">
              <w:rPr>
                <w:rFonts w:ascii="Times New Roman" w:hAnsi="Times New Roman"/>
                <w:b/>
                <w:i/>
                <w:sz w:val="21"/>
                <w:szCs w:val="21"/>
              </w:rPr>
              <w:t xml:space="preserve"> </w:t>
            </w:r>
            <w:proofErr w:type="spellStart"/>
            <w:r w:rsidR="00C108D3" w:rsidRPr="00164E12">
              <w:rPr>
                <w:rFonts w:ascii="Times New Roman" w:hAnsi="Times New Roman"/>
                <w:b/>
                <w:i/>
                <w:sz w:val="21"/>
                <w:szCs w:val="21"/>
              </w:rPr>
              <w:t>în</w:t>
            </w:r>
            <w:proofErr w:type="spellEnd"/>
            <w:r w:rsidR="00C108D3" w:rsidRPr="00164E12">
              <w:rPr>
                <w:rFonts w:ascii="Times New Roman" w:hAnsi="Times New Roman"/>
                <w:b/>
                <w:i/>
                <w:sz w:val="21"/>
                <w:szCs w:val="21"/>
              </w:rPr>
              <w:t xml:space="preserve"> </w:t>
            </w:r>
            <w:proofErr w:type="spellStart"/>
            <w:r w:rsidR="00C108D3" w:rsidRPr="00164E12">
              <w:rPr>
                <w:rFonts w:ascii="Times New Roman" w:hAnsi="Times New Roman"/>
                <w:b/>
                <w:i/>
                <w:sz w:val="21"/>
                <w:szCs w:val="21"/>
              </w:rPr>
              <w:t>cadrul</w:t>
            </w:r>
            <w:proofErr w:type="spellEnd"/>
            <w:r w:rsidR="00C108D3" w:rsidRPr="00164E12">
              <w:rPr>
                <w:rFonts w:ascii="Times New Roman" w:hAnsi="Times New Roman"/>
                <w:b/>
                <w:i/>
                <w:sz w:val="21"/>
                <w:szCs w:val="21"/>
              </w:rPr>
              <w:t xml:space="preserve"> </w:t>
            </w:r>
            <w:proofErr w:type="spellStart"/>
            <w:r w:rsidR="00C108D3" w:rsidRPr="00164E12">
              <w:rPr>
                <w:rFonts w:ascii="Times New Roman" w:hAnsi="Times New Roman"/>
                <w:b/>
                <w:i/>
                <w:sz w:val="21"/>
                <w:szCs w:val="21"/>
              </w:rPr>
              <w:t>contractului</w:t>
            </w:r>
            <w:proofErr w:type="spellEnd"/>
            <w:r w:rsidR="00C108D3" w:rsidRPr="00164E12">
              <w:rPr>
                <w:rFonts w:ascii="Times New Roman" w:hAnsi="Times New Roman"/>
                <w:b/>
                <w:i/>
                <w:sz w:val="21"/>
                <w:szCs w:val="21"/>
              </w:rPr>
              <w:t xml:space="preserve"> </w:t>
            </w:r>
            <w:proofErr w:type="spellStart"/>
            <w:r w:rsidR="00C108D3" w:rsidRPr="00164E12">
              <w:rPr>
                <w:rFonts w:ascii="Times New Roman" w:hAnsi="Times New Roman"/>
                <w:b/>
                <w:i/>
                <w:sz w:val="21"/>
                <w:szCs w:val="21"/>
              </w:rPr>
              <w:t>sunt</w:t>
            </w:r>
            <w:proofErr w:type="spellEnd"/>
            <w:r w:rsidR="00C108D3" w:rsidRPr="00164E12">
              <w:rPr>
                <w:rFonts w:ascii="Times New Roman" w:hAnsi="Times New Roman"/>
                <w:b/>
                <w:i/>
                <w:sz w:val="21"/>
                <w:szCs w:val="21"/>
              </w:rPr>
              <w:t>:</w:t>
            </w:r>
          </w:p>
          <w:p w14:paraId="2E757743" w14:textId="344B240A" w:rsidR="00C108D3" w:rsidRPr="00164E12" w:rsidRDefault="00C108D3" w:rsidP="00C108D3">
            <w:pPr>
              <w:suppressAutoHyphens/>
              <w:spacing w:after="4" w:line="216" w:lineRule="auto"/>
              <w:jc w:val="both"/>
              <w:rPr>
                <w:rFonts w:ascii="Times New Roman" w:hAnsi="Times New Roman"/>
                <w:sz w:val="21"/>
                <w:szCs w:val="21"/>
              </w:rPr>
            </w:pPr>
            <w:r w:rsidRPr="00164E12">
              <w:rPr>
                <w:rFonts w:ascii="Times New Roman" w:hAnsi="Times New Roman"/>
                <w:sz w:val="21"/>
                <w:szCs w:val="21"/>
              </w:rPr>
              <w:t xml:space="preserve">- </w:t>
            </w:r>
            <w:proofErr w:type="spellStart"/>
            <w:r w:rsidRPr="00164E12">
              <w:rPr>
                <w:rFonts w:ascii="Times New Roman" w:hAnsi="Times New Roman"/>
                <w:sz w:val="21"/>
                <w:szCs w:val="21"/>
              </w:rPr>
              <w:t>certificat</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garanție</w:t>
            </w:r>
            <w:proofErr w:type="spellEnd"/>
            <w:r w:rsidRPr="00164E12">
              <w:rPr>
                <w:rFonts w:ascii="Times New Roman" w:hAnsi="Times New Roman"/>
                <w:sz w:val="21"/>
                <w:szCs w:val="21"/>
              </w:rPr>
              <w:t>;</w:t>
            </w:r>
          </w:p>
          <w:p w14:paraId="6B6D08A0" w14:textId="41B270B2" w:rsidR="00C108D3" w:rsidRPr="00164E12" w:rsidRDefault="00C108D3" w:rsidP="00C108D3">
            <w:pPr>
              <w:suppressAutoHyphens/>
              <w:spacing w:after="4" w:line="216" w:lineRule="auto"/>
              <w:jc w:val="both"/>
              <w:rPr>
                <w:rFonts w:ascii="Times New Roman" w:hAnsi="Times New Roman"/>
                <w:sz w:val="21"/>
                <w:szCs w:val="21"/>
              </w:rPr>
            </w:pPr>
            <w:r w:rsidRPr="00164E12">
              <w:rPr>
                <w:rFonts w:ascii="Times New Roman" w:hAnsi="Times New Roman"/>
                <w:sz w:val="21"/>
                <w:szCs w:val="21"/>
              </w:rPr>
              <w:t xml:space="preserve">- </w:t>
            </w:r>
            <w:proofErr w:type="spellStart"/>
            <w:r w:rsidRPr="00164E12">
              <w:rPr>
                <w:rFonts w:ascii="Times New Roman" w:hAnsi="Times New Roman"/>
                <w:sz w:val="21"/>
                <w:szCs w:val="21"/>
              </w:rPr>
              <w:t>factura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fiscala</w:t>
            </w:r>
            <w:proofErr w:type="spellEnd"/>
            <w:r w:rsidRPr="00164E12">
              <w:rPr>
                <w:rFonts w:ascii="Times New Roman" w:hAnsi="Times New Roman"/>
                <w:sz w:val="21"/>
                <w:szCs w:val="21"/>
              </w:rPr>
              <w:t>;</w:t>
            </w:r>
          </w:p>
          <w:p w14:paraId="50F0C04F" w14:textId="759A2711" w:rsidR="00C108D3" w:rsidRPr="00164E12" w:rsidRDefault="00C108D3" w:rsidP="00C108D3">
            <w:pPr>
              <w:suppressAutoHyphens/>
              <w:spacing w:after="4" w:line="216" w:lineRule="auto"/>
              <w:jc w:val="both"/>
              <w:rPr>
                <w:rFonts w:ascii="Times New Roman" w:hAnsi="Times New Roman"/>
                <w:sz w:val="21"/>
                <w:szCs w:val="21"/>
              </w:rPr>
            </w:pPr>
            <w:r w:rsidRPr="00164E12">
              <w:rPr>
                <w:rFonts w:ascii="Times New Roman" w:hAnsi="Times New Roman"/>
                <w:sz w:val="21"/>
                <w:szCs w:val="21"/>
              </w:rPr>
              <w:t xml:space="preserve">- </w:t>
            </w:r>
            <w:proofErr w:type="spellStart"/>
            <w:proofErr w:type="gramStart"/>
            <w:r w:rsidRPr="00164E12">
              <w:rPr>
                <w:rFonts w:ascii="Times New Roman" w:hAnsi="Times New Roman"/>
                <w:sz w:val="21"/>
                <w:szCs w:val="21"/>
              </w:rPr>
              <w:t>proces</w:t>
            </w:r>
            <w:proofErr w:type="spellEnd"/>
            <w:proofErr w:type="gramEnd"/>
            <w:r w:rsidRPr="00164E12">
              <w:rPr>
                <w:rFonts w:ascii="Times New Roman" w:hAnsi="Times New Roman"/>
                <w:sz w:val="21"/>
                <w:szCs w:val="21"/>
              </w:rPr>
              <w:t xml:space="preserve"> verbal de </w:t>
            </w:r>
            <w:proofErr w:type="spellStart"/>
            <w:r w:rsidRPr="00164E12">
              <w:rPr>
                <w:rFonts w:ascii="Times New Roman" w:hAnsi="Times New Roman"/>
                <w:sz w:val="21"/>
                <w:szCs w:val="21"/>
              </w:rPr>
              <w:t>predare</w:t>
            </w:r>
            <w:proofErr w:type="spellEnd"/>
            <w:r w:rsidRPr="00164E12">
              <w:rPr>
                <w:rFonts w:ascii="Times New Roman" w:hAnsi="Times New Roman"/>
                <w:sz w:val="21"/>
                <w:szCs w:val="21"/>
              </w:rPr>
              <w:t xml:space="preserve"> - </w:t>
            </w:r>
            <w:proofErr w:type="spellStart"/>
            <w:r w:rsidRPr="00164E12">
              <w:rPr>
                <w:rFonts w:ascii="Times New Roman" w:hAnsi="Times New Roman"/>
                <w:sz w:val="21"/>
                <w:szCs w:val="21"/>
              </w:rPr>
              <w:t>primire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cantitativă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calitativă</w:t>
            </w:r>
            <w:proofErr w:type="spellEnd"/>
            <w:r w:rsidRPr="00164E12">
              <w:rPr>
                <w:rFonts w:ascii="Times New Roman" w:hAnsi="Times New Roman"/>
                <w:sz w:val="21"/>
                <w:szCs w:val="21"/>
              </w:rPr>
              <w:t>.</w:t>
            </w:r>
          </w:p>
          <w:p w14:paraId="219C7B75" w14:textId="6C9A3711" w:rsidR="00CF0F79" w:rsidRPr="00164E12" w:rsidRDefault="00CF0F79" w:rsidP="00C108D3">
            <w:pPr>
              <w:suppressAutoHyphens/>
              <w:spacing w:after="4" w:line="216" w:lineRule="auto"/>
              <w:rPr>
                <w:rFonts w:ascii="Times New Roman" w:hAnsi="Times New Roman"/>
                <w:sz w:val="21"/>
                <w:szCs w:val="21"/>
              </w:rPr>
            </w:pPr>
          </w:p>
        </w:tc>
        <w:tc>
          <w:tcPr>
            <w:tcW w:w="7371" w:type="dxa"/>
          </w:tcPr>
          <w:p w14:paraId="0B390A01" w14:textId="77777777" w:rsidR="00CF0F79" w:rsidRPr="00164E12" w:rsidRDefault="00CF0F79" w:rsidP="00147484">
            <w:pPr>
              <w:spacing w:after="0"/>
              <w:jc w:val="center"/>
              <w:rPr>
                <w:rFonts w:ascii="Times New Roman" w:eastAsia="Times New Roman" w:hAnsi="Times New Roman"/>
                <w:b/>
                <w:kern w:val="1"/>
                <w:sz w:val="21"/>
                <w:szCs w:val="21"/>
                <w:lang w:bidi="en-US"/>
              </w:rPr>
            </w:pPr>
          </w:p>
        </w:tc>
      </w:tr>
      <w:tr w:rsidR="00C108D3" w:rsidRPr="00164E12" w14:paraId="7901BA6E" w14:textId="77777777" w:rsidTr="00DF3F05">
        <w:tc>
          <w:tcPr>
            <w:tcW w:w="7371" w:type="dxa"/>
          </w:tcPr>
          <w:p w14:paraId="096FCA57" w14:textId="77777777" w:rsidR="00C108D3" w:rsidRPr="00164E12" w:rsidRDefault="00C108D3" w:rsidP="00880105">
            <w:pPr>
              <w:suppressAutoHyphens/>
              <w:spacing w:after="4" w:line="216" w:lineRule="auto"/>
              <w:ind w:firstLine="601"/>
              <w:jc w:val="both"/>
              <w:rPr>
                <w:rFonts w:ascii="Times New Roman" w:hAnsi="Times New Roman"/>
                <w:b/>
                <w:i/>
                <w:sz w:val="21"/>
                <w:szCs w:val="21"/>
              </w:rPr>
            </w:pPr>
            <w:r w:rsidRPr="00164E12">
              <w:rPr>
                <w:rFonts w:ascii="Times New Roman" w:hAnsi="Times New Roman"/>
                <w:b/>
                <w:i/>
                <w:sz w:val="21"/>
                <w:szCs w:val="21"/>
              </w:rPr>
              <w:t xml:space="preserve">6. </w:t>
            </w:r>
            <w:proofErr w:type="spellStart"/>
            <w:r w:rsidRPr="00164E12">
              <w:rPr>
                <w:rFonts w:ascii="Times New Roman" w:hAnsi="Times New Roman"/>
                <w:b/>
                <w:i/>
                <w:sz w:val="21"/>
                <w:szCs w:val="21"/>
              </w:rPr>
              <w:t>Recepția</w:t>
            </w:r>
            <w:proofErr w:type="spellEnd"/>
            <w:r w:rsidRPr="00164E12">
              <w:rPr>
                <w:rFonts w:ascii="Times New Roman" w:hAnsi="Times New Roman"/>
                <w:b/>
                <w:i/>
                <w:sz w:val="21"/>
                <w:szCs w:val="21"/>
              </w:rPr>
              <w:t xml:space="preserve"> </w:t>
            </w:r>
            <w:proofErr w:type="spellStart"/>
            <w:r w:rsidRPr="00164E12">
              <w:rPr>
                <w:rFonts w:ascii="Times New Roman" w:hAnsi="Times New Roman"/>
                <w:b/>
                <w:i/>
                <w:sz w:val="21"/>
                <w:szCs w:val="21"/>
              </w:rPr>
              <w:t>produselor</w:t>
            </w:r>
            <w:proofErr w:type="spellEnd"/>
          </w:p>
          <w:p w14:paraId="20B22A06" w14:textId="77777777" w:rsidR="00C108D3" w:rsidRPr="00164E12" w:rsidRDefault="00C108D3" w:rsidP="00C108D3">
            <w:pPr>
              <w:suppressAutoHyphens/>
              <w:spacing w:after="4" w:line="216" w:lineRule="auto"/>
              <w:jc w:val="both"/>
              <w:rPr>
                <w:rFonts w:ascii="Times New Roman" w:hAnsi="Times New Roman"/>
                <w:sz w:val="21"/>
                <w:szCs w:val="21"/>
              </w:rPr>
            </w:pPr>
            <w:proofErr w:type="spellStart"/>
            <w:r w:rsidRPr="00164E12">
              <w:rPr>
                <w:rFonts w:ascii="Times New Roman" w:hAnsi="Times New Roman"/>
                <w:sz w:val="21"/>
                <w:szCs w:val="21"/>
              </w:rPr>
              <w:t>Recepția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produselor</w:t>
            </w:r>
            <w:proofErr w:type="spellEnd"/>
            <w:r w:rsidRPr="00164E12">
              <w:rPr>
                <w:rFonts w:ascii="Times New Roman" w:hAnsi="Times New Roman"/>
                <w:sz w:val="21"/>
                <w:szCs w:val="21"/>
              </w:rPr>
              <w:t xml:space="preserve"> se </w:t>
            </w:r>
            <w:proofErr w:type="spellStart"/>
            <w:r w:rsidRPr="00164E12">
              <w:rPr>
                <w:rFonts w:ascii="Times New Roman" w:hAnsi="Times New Roman"/>
                <w:sz w:val="21"/>
                <w:szCs w:val="21"/>
              </w:rPr>
              <w:t>va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efectua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baza</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proces</w:t>
            </w:r>
            <w:proofErr w:type="spellEnd"/>
            <w:r w:rsidRPr="00164E12">
              <w:rPr>
                <w:rFonts w:ascii="Times New Roman" w:hAnsi="Times New Roman"/>
                <w:sz w:val="21"/>
                <w:szCs w:val="21"/>
              </w:rPr>
              <w:t xml:space="preserve"> verbal </w:t>
            </w:r>
            <w:proofErr w:type="spellStart"/>
            <w:r w:rsidRPr="00164E12">
              <w:rPr>
                <w:rFonts w:ascii="Times New Roman" w:hAnsi="Times New Roman"/>
                <w:sz w:val="21"/>
                <w:szCs w:val="21"/>
              </w:rPr>
              <w:t>semnat</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Contractant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Autoritatea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contractantă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după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livrarea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produselor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montjul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acestora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cantitatea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solicitată</w:t>
            </w:r>
            <w:proofErr w:type="spellEnd"/>
            <w:r w:rsidRPr="00164E12">
              <w:rPr>
                <w:rFonts w:ascii="Times New Roman" w:hAnsi="Times New Roman"/>
                <w:sz w:val="21"/>
                <w:szCs w:val="21"/>
              </w:rPr>
              <w:t xml:space="preserve"> la </w:t>
            </w:r>
            <w:proofErr w:type="spellStart"/>
            <w:r w:rsidRPr="00164E12">
              <w:rPr>
                <w:rFonts w:ascii="Times New Roman" w:hAnsi="Times New Roman"/>
                <w:sz w:val="21"/>
                <w:szCs w:val="21"/>
              </w:rPr>
              <w:t>sediul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Direcției</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Evidență</w:t>
            </w:r>
            <w:proofErr w:type="spellEnd"/>
            <w:r w:rsidRPr="00164E12">
              <w:rPr>
                <w:rFonts w:ascii="Times New Roman" w:hAnsi="Times New Roman"/>
                <w:sz w:val="21"/>
                <w:szCs w:val="21"/>
              </w:rPr>
              <w:t xml:space="preserve"> a </w:t>
            </w:r>
            <w:proofErr w:type="spellStart"/>
            <w:r w:rsidRPr="00164E12">
              <w:rPr>
                <w:rFonts w:ascii="Times New Roman" w:hAnsi="Times New Roman"/>
                <w:sz w:val="21"/>
                <w:szCs w:val="21"/>
              </w:rPr>
              <w:t>Persoanelor</w:t>
            </w:r>
            <w:proofErr w:type="spellEnd"/>
            <w:r w:rsidRPr="00164E12">
              <w:rPr>
                <w:rFonts w:ascii="Times New Roman" w:hAnsi="Times New Roman"/>
                <w:sz w:val="21"/>
                <w:szCs w:val="21"/>
              </w:rPr>
              <w:t xml:space="preserve"> din Craiova, </w:t>
            </w:r>
            <w:proofErr w:type="spellStart"/>
            <w:proofErr w:type="gramStart"/>
            <w:r w:rsidRPr="00164E12">
              <w:rPr>
                <w:rFonts w:ascii="Times New Roman" w:hAnsi="Times New Roman"/>
                <w:sz w:val="21"/>
                <w:szCs w:val="21"/>
              </w:rPr>
              <w:t>Str</w:t>
            </w:r>
            <w:proofErr w:type="spellEnd"/>
            <w:r w:rsidRPr="00164E12">
              <w:rPr>
                <w:rFonts w:ascii="Times New Roman" w:hAnsi="Times New Roman"/>
                <w:sz w:val="21"/>
                <w:szCs w:val="21"/>
              </w:rPr>
              <w:t xml:space="preserve"> .</w:t>
            </w:r>
            <w:proofErr w:type="gramEnd"/>
            <w:r w:rsidRPr="00164E12">
              <w:rPr>
                <w:rFonts w:ascii="Times New Roman" w:hAnsi="Times New Roman"/>
                <w:sz w:val="21"/>
                <w:szCs w:val="21"/>
              </w:rPr>
              <w:t xml:space="preserve"> </w:t>
            </w:r>
            <w:proofErr w:type="spellStart"/>
            <w:r w:rsidRPr="00164E12">
              <w:rPr>
                <w:rFonts w:ascii="Times New Roman" w:hAnsi="Times New Roman"/>
                <w:sz w:val="21"/>
                <w:szCs w:val="21"/>
              </w:rPr>
              <w:t>Unirii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Nr</w:t>
            </w:r>
            <w:proofErr w:type="spellEnd"/>
            <w:r w:rsidRPr="00164E12">
              <w:rPr>
                <w:rFonts w:ascii="Times New Roman" w:hAnsi="Times New Roman"/>
                <w:sz w:val="21"/>
                <w:szCs w:val="21"/>
              </w:rPr>
              <w:t xml:space="preserve"> </w:t>
            </w:r>
            <w:proofErr w:type="gramStart"/>
            <w:r w:rsidRPr="00164E12">
              <w:rPr>
                <w:rFonts w:ascii="Times New Roman" w:hAnsi="Times New Roman"/>
                <w:sz w:val="21"/>
                <w:szCs w:val="21"/>
              </w:rPr>
              <w:t>45 .</w:t>
            </w:r>
            <w:proofErr w:type="gramEnd"/>
          </w:p>
          <w:p w14:paraId="6E02E76B" w14:textId="77777777" w:rsidR="00C108D3" w:rsidRPr="00164E12" w:rsidRDefault="00C108D3" w:rsidP="00C108D3">
            <w:pPr>
              <w:suppressAutoHyphens/>
              <w:spacing w:after="4" w:line="216" w:lineRule="auto"/>
              <w:jc w:val="both"/>
              <w:rPr>
                <w:rFonts w:ascii="Times New Roman" w:hAnsi="Times New Roman"/>
                <w:sz w:val="21"/>
                <w:szCs w:val="21"/>
              </w:rPr>
            </w:pPr>
            <w:proofErr w:type="spellStart"/>
            <w:r w:rsidRPr="00164E12">
              <w:rPr>
                <w:rFonts w:ascii="Times New Roman" w:hAnsi="Times New Roman"/>
                <w:sz w:val="21"/>
                <w:szCs w:val="21"/>
              </w:rPr>
              <w:t>Produsele</w:t>
            </w:r>
            <w:proofErr w:type="spellEnd"/>
            <w:r w:rsidRPr="00164E12">
              <w:rPr>
                <w:rFonts w:ascii="Times New Roman" w:hAnsi="Times New Roman"/>
                <w:sz w:val="21"/>
                <w:szCs w:val="21"/>
              </w:rPr>
              <w:t xml:space="preserve"> care nu </w:t>
            </w:r>
            <w:proofErr w:type="spellStart"/>
            <w:r w:rsidRPr="00164E12">
              <w:rPr>
                <w:rFonts w:ascii="Times New Roman" w:hAnsi="Times New Roman"/>
                <w:sz w:val="21"/>
                <w:szCs w:val="21"/>
              </w:rPr>
              <w:t>corespund</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solicitărilor</w:t>
            </w:r>
            <w:proofErr w:type="spellEnd"/>
            <w:r w:rsidRPr="00164E12">
              <w:rPr>
                <w:rFonts w:ascii="Times New Roman" w:hAnsi="Times New Roman"/>
                <w:sz w:val="21"/>
                <w:szCs w:val="21"/>
              </w:rPr>
              <w:t xml:space="preserve"> din </w:t>
            </w:r>
            <w:proofErr w:type="spellStart"/>
            <w:r w:rsidRPr="00164E12">
              <w:rPr>
                <w:rFonts w:ascii="Times New Roman" w:hAnsi="Times New Roman"/>
                <w:sz w:val="21"/>
                <w:szCs w:val="21"/>
              </w:rPr>
              <w:t>prezenta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anexă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vor</w:t>
            </w:r>
            <w:proofErr w:type="spellEnd"/>
            <w:r w:rsidRPr="00164E12">
              <w:rPr>
                <w:rFonts w:ascii="Times New Roman" w:hAnsi="Times New Roman"/>
                <w:sz w:val="21"/>
                <w:szCs w:val="21"/>
              </w:rPr>
              <w:t xml:space="preserve"> fi </w:t>
            </w:r>
            <w:proofErr w:type="spellStart"/>
            <w:r w:rsidRPr="00164E12">
              <w:rPr>
                <w:rFonts w:ascii="Times New Roman" w:hAnsi="Times New Roman"/>
                <w:sz w:val="21"/>
                <w:szCs w:val="21"/>
              </w:rPr>
              <w:t>înlocuite</w:t>
            </w:r>
            <w:proofErr w:type="spellEnd"/>
            <w:r w:rsidRPr="00164E12">
              <w:rPr>
                <w:rFonts w:ascii="Times New Roman" w:hAnsi="Times New Roman"/>
                <w:sz w:val="21"/>
                <w:szCs w:val="21"/>
              </w:rPr>
              <w:t xml:space="preserve"> cu </w:t>
            </w:r>
            <w:proofErr w:type="spellStart"/>
            <w:r w:rsidRPr="00164E12">
              <w:rPr>
                <w:rFonts w:ascii="Times New Roman" w:hAnsi="Times New Roman"/>
                <w:sz w:val="21"/>
                <w:szCs w:val="21"/>
              </w:rPr>
              <w:t>produse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corespunzătoare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cheltuiala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furnizorului</w:t>
            </w:r>
            <w:proofErr w:type="spellEnd"/>
            <w:r w:rsidRPr="00164E12">
              <w:rPr>
                <w:rFonts w:ascii="Times New Roman" w:hAnsi="Times New Roman"/>
                <w:sz w:val="21"/>
                <w:szCs w:val="21"/>
              </w:rPr>
              <w:t xml:space="preserve">, in </w:t>
            </w:r>
            <w:proofErr w:type="spellStart"/>
            <w:r w:rsidRPr="00164E12">
              <w:rPr>
                <w:rFonts w:ascii="Times New Roman" w:hAnsi="Times New Roman"/>
                <w:sz w:val="21"/>
                <w:szCs w:val="21"/>
              </w:rPr>
              <w:t>termen</w:t>
            </w:r>
            <w:proofErr w:type="spellEnd"/>
            <w:r w:rsidRPr="00164E12">
              <w:rPr>
                <w:rFonts w:ascii="Times New Roman" w:hAnsi="Times New Roman"/>
                <w:sz w:val="21"/>
                <w:szCs w:val="21"/>
              </w:rPr>
              <w:t xml:space="preserve"> de 15 </w:t>
            </w:r>
            <w:proofErr w:type="spellStart"/>
            <w:r w:rsidRPr="00164E12">
              <w:rPr>
                <w:rFonts w:ascii="Times New Roman" w:hAnsi="Times New Roman"/>
                <w:sz w:val="21"/>
                <w:szCs w:val="21"/>
              </w:rPr>
              <w:t>zile</w:t>
            </w:r>
            <w:proofErr w:type="spellEnd"/>
            <w:r w:rsidRPr="00164E12">
              <w:rPr>
                <w:rFonts w:ascii="Times New Roman" w:hAnsi="Times New Roman"/>
                <w:sz w:val="21"/>
                <w:szCs w:val="21"/>
              </w:rPr>
              <w:t>.</w:t>
            </w:r>
          </w:p>
          <w:p w14:paraId="0074D967" w14:textId="77777777" w:rsidR="00C108D3" w:rsidRPr="00164E12" w:rsidRDefault="00C108D3" w:rsidP="00C108D3">
            <w:pPr>
              <w:suppressAutoHyphens/>
              <w:spacing w:after="4" w:line="216" w:lineRule="auto"/>
              <w:jc w:val="both"/>
              <w:rPr>
                <w:rFonts w:ascii="Times New Roman" w:hAnsi="Times New Roman"/>
                <w:sz w:val="21"/>
                <w:szCs w:val="21"/>
              </w:rPr>
            </w:pPr>
            <w:proofErr w:type="spellStart"/>
            <w:r w:rsidRPr="00164E12">
              <w:rPr>
                <w:rFonts w:ascii="Times New Roman" w:hAnsi="Times New Roman"/>
                <w:sz w:val="21"/>
                <w:szCs w:val="21"/>
              </w:rPr>
              <w:t>Procesul</w:t>
            </w:r>
            <w:proofErr w:type="spellEnd"/>
            <w:r w:rsidRPr="00164E12">
              <w:rPr>
                <w:rFonts w:ascii="Times New Roman" w:hAnsi="Times New Roman"/>
                <w:sz w:val="21"/>
                <w:szCs w:val="21"/>
              </w:rPr>
              <w:t xml:space="preserve"> verbal de </w:t>
            </w:r>
            <w:proofErr w:type="spellStart"/>
            <w:r w:rsidRPr="00164E12">
              <w:rPr>
                <w:rFonts w:ascii="Times New Roman" w:hAnsi="Times New Roman"/>
                <w:sz w:val="21"/>
                <w:szCs w:val="21"/>
              </w:rPr>
              <w:t>recepție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calitativă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va</w:t>
            </w:r>
            <w:proofErr w:type="spellEnd"/>
            <w:r w:rsidRPr="00164E12">
              <w:rPr>
                <w:rFonts w:ascii="Times New Roman" w:hAnsi="Times New Roman"/>
                <w:sz w:val="21"/>
                <w:szCs w:val="21"/>
              </w:rPr>
              <w:t xml:space="preserve"> include </w:t>
            </w:r>
            <w:proofErr w:type="spellStart"/>
            <w:r w:rsidRPr="00164E12">
              <w:rPr>
                <w:rFonts w:ascii="Times New Roman" w:hAnsi="Times New Roman"/>
                <w:sz w:val="21"/>
                <w:szCs w:val="21"/>
              </w:rPr>
              <w:t>unul</w:t>
            </w:r>
            <w:proofErr w:type="spellEnd"/>
            <w:r w:rsidRPr="00164E12">
              <w:rPr>
                <w:rFonts w:ascii="Times New Roman" w:hAnsi="Times New Roman"/>
                <w:sz w:val="21"/>
                <w:szCs w:val="21"/>
              </w:rPr>
              <w:t xml:space="preserve"> din </w:t>
            </w:r>
            <w:proofErr w:type="spellStart"/>
            <w:r w:rsidRPr="00164E12">
              <w:rPr>
                <w:rFonts w:ascii="Times New Roman" w:hAnsi="Times New Roman"/>
                <w:sz w:val="21"/>
                <w:szCs w:val="21"/>
              </w:rPr>
              <w:t>următoarele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rezultate</w:t>
            </w:r>
            <w:proofErr w:type="spellEnd"/>
            <w:r w:rsidRPr="00164E12">
              <w:rPr>
                <w:rFonts w:ascii="Times New Roman" w:hAnsi="Times New Roman"/>
                <w:sz w:val="21"/>
                <w:szCs w:val="21"/>
              </w:rPr>
              <w:t>:</w:t>
            </w:r>
          </w:p>
          <w:p w14:paraId="1DC4FCB1" w14:textId="77777777" w:rsidR="00C108D3" w:rsidRPr="00164E12" w:rsidRDefault="00C108D3" w:rsidP="00C108D3">
            <w:pPr>
              <w:suppressAutoHyphens/>
              <w:spacing w:after="4" w:line="216" w:lineRule="auto"/>
              <w:jc w:val="both"/>
              <w:rPr>
                <w:rFonts w:ascii="Times New Roman" w:hAnsi="Times New Roman"/>
                <w:sz w:val="21"/>
                <w:szCs w:val="21"/>
              </w:rPr>
            </w:pPr>
            <w:r w:rsidRPr="00164E12">
              <w:rPr>
                <w:rFonts w:ascii="Times New Roman" w:hAnsi="Times New Roman"/>
                <w:sz w:val="21"/>
                <w:szCs w:val="21"/>
              </w:rPr>
              <w:t>a)</w:t>
            </w:r>
            <w:r w:rsidRPr="00164E12">
              <w:rPr>
                <w:rFonts w:ascii="Times New Roman" w:hAnsi="Times New Roman"/>
                <w:sz w:val="21"/>
                <w:szCs w:val="21"/>
              </w:rPr>
              <w:tab/>
            </w:r>
            <w:proofErr w:type="spellStart"/>
            <w:r w:rsidRPr="00164E12">
              <w:rPr>
                <w:rFonts w:ascii="Times New Roman" w:hAnsi="Times New Roman"/>
                <w:sz w:val="21"/>
                <w:szCs w:val="21"/>
              </w:rPr>
              <w:t>acceptat</w:t>
            </w:r>
            <w:proofErr w:type="spellEnd"/>
            <w:r w:rsidRPr="00164E12">
              <w:rPr>
                <w:rFonts w:ascii="Times New Roman" w:hAnsi="Times New Roman"/>
                <w:sz w:val="21"/>
                <w:szCs w:val="21"/>
              </w:rPr>
              <w:t>;</w:t>
            </w:r>
          </w:p>
          <w:p w14:paraId="291ED597" w14:textId="77777777" w:rsidR="00C108D3" w:rsidRPr="00164E12" w:rsidRDefault="00C108D3" w:rsidP="00C108D3">
            <w:pPr>
              <w:suppressAutoHyphens/>
              <w:spacing w:after="4" w:line="216" w:lineRule="auto"/>
              <w:jc w:val="both"/>
              <w:rPr>
                <w:rFonts w:ascii="Times New Roman" w:hAnsi="Times New Roman"/>
                <w:sz w:val="21"/>
                <w:szCs w:val="21"/>
              </w:rPr>
            </w:pPr>
            <w:r w:rsidRPr="00164E12">
              <w:rPr>
                <w:rFonts w:ascii="Times New Roman" w:hAnsi="Times New Roman"/>
                <w:sz w:val="21"/>
                <w:szCs w:val="21"/>
              </w:rPr>
              <w:t>b)</w:t>
            </w:r>
            <w:r w:rsidRPr="00164E12">
              <w:rPr>
                <w:rFonts w:ascii="Times New Roman" w:hAnsi="Times New Roman"/>
                <w:sz w:val="21"/>
                <w:szCs w:val="21"/>
              </w:rPr>
              <w:tab/>
            </w:r>
            <w:proofErr w:type="spellStart"/>
            <w:r w:rsidRPr="00164E12">
              <w:rPr>
                <w:rFonts w:ascii="Times New Roman" w:hAnsi="Times New Roman"/>
                <w:sz w:val="21"/>
                <w:szCs w:val="21"/>
              </w:rPr>
              <w:t>acceptat</w:t>
            </w:r>
            <w:proofErr w:type="spellEnd"/>
            <w:r w:rsidRPr="00164E12">
              <w:rPr>
                <w:rFonts w:ascii="Times New Roman" w:hAnsi="Times New Roman"/>
                <w:sz w:val="21"/>
                <w:szCs w:val="21"/>
              </w:rPr>
              <w:t xml:space="preserve"> cu </w:t>
            </w:r>
            <w:proofErr w:type="spellStart"/>
            <w:r w:rsidRPr="00164E12">
              <w:rPr>
                <w:rFonts w:ascii="Times New Roman" w:hAnsi="Times New Roman"/>
                <w:sz w:val="21"/>
                <w:szCs w:val="21"/>
              </w:rPr>
              <w:t>observații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minore</w:t>
            </w:r>
            <w:proofErr w:type="spellEnd"/>
            <w:r w:rsidRPr="00164E12">
              <w:rPr>
                <w:rFonts w:ascii="Times New Roman" w:hAnsi="Times New Roman"/>
                <w:sz w:val="21"/>
                <w:szCs w:val="21"/>
              </w:rPr>
              <w:t>;</w:t>
            </w:r>
          </w:p>
          <w:p w14:paraId="1EF4C52E" w14:textId="77777777" w:rsidR="00C108D3" w:rsidRPr="00164E12" w:rsidRDefault="00C108D3" w:rsidP="00C108D3">
            <w:pPr>
              <w:suppressAutoHyphens/>
              <w:spacing w:after="4" w:line="216" w:lineRule="auto"/>
              <w:jc w:val="both"/>
              <w:rPr>
                <w:rFonts w:ascii="Times New Roman" w:hAnsi="Times New Roman"/>
                <w:sz w:val="21"/>
                <w:szCs w:val="21"/>
              </w:rPr>
            </w:pPr>
            <w:r w:rsidRPr="00164E12">
              <w:rPr>
                <w:rFonts w:ascii="Times New Roman" w:hAnsi="Times New Roman"/>
                <w:sz w:val="21"/>
                <w:szCs w:val="21"/>
              </w:rPr>
              <w:t>c)</w:t>
            </w:r>
            <w:r w:rsidRPr="00164E12">
              <w:rPr>
                <w:rFonts w:ascii="Times New Roman" w:hAnsi="Times New Roman"/>
                <w:sz w:val="21"/>
                <w:szCs w:val="21"/>
              </w:rPr>
              <w:tab/>
            </w:r>
            <w:proofErr w:type="spellStart"/>
            <w:r w:rsidRPr="00164E12">
              <w:rPr>
                <w:rFonts w:ascii="Times New Roman" w:hAnsi="Times New Roman"/>
                <w:sz w:val="21"/>
                <w:szCs w:val="21"/>
              </w:rPr>
              <w:t>acceptat</w:t>
            </w:r>
            <w:proofErr w:type="spellEnd"/>
            <w:r w:rsidRPr="00164E12">
              <w:rPr>
                <w:rFonts w:ascii="Times New Roman" w:hAnsi="Times New Roman"/>
                <w:sz w:val="21"/>
                <w:szCs w:val="21"/>
              </w:rPr>
              <w:t xml:space="preserve"> cu </w:t>
            </w:r>
            <w:proofErr w:type="spellStart"/>
            <w:r w:rsidRPr="00164E12">
              <w:rPr>
                <w:rFonts w:ascii="Times New Roman" w:hAnsi="Times New Roman"/>
                <w:sz w:val="21"/>
                <w:szCs w:val="21"/>
              </w:rPr>
              <w:t>rezerve</w:t>
            </w:r>
            <w:proofErr w:type="spellEnd"/>
            <w:r w:rsidRPr="00164E12">
              <w:rPr>
                <w:rFonts w:ascii="Times New Roman" w:hAnsi="Times New Roman"/>
                <w:sz w:val="21"/>
                <w:szCs w:val="21"/>
              </w:rPr>
              <w:t>;</w:t>
            </w:r>
          </w:p>
          <w:p w14:paraId="1BFCD5F9" w14:textId="2F3D4433" w:rsidR="00C108D3" w:rsidRPr="00164E12" w:rsidRDefault="00C108D3" w:rsidP="00C108D3">
            <w:pPr>
              <w:suppressAutoHyphens/>
              <w:spacing w:after="4" w:line="216" w:lineRule="auto"/>
              <w:jc w:val="both"/>
              <w:rPr>
                <w:rFonts w:ascii="Times New Roman" w:hAnsi="Times New Roman"/>
                <w:sz w:val="21"/>
                <w:szCs w:val="21"/>
              </w:rPr>
            </w:pPr>
            <w:r w:rsidRPr="00164E12">
              <w:rPr>
                <w:rFonts w:ascii="Times New Roman" w:hAnsi="Times New Roman"/>
                <w:sz w:val="21"/>
                <w:szCs w:val="21"/>
              </w:rPr>
              <w:t>d)</w:t>
            </w:r>
            <w:r w:rsidRPr="00164E12">
              <w:rPr>
                <w:rFonts w:ascii="Times New Roman" w:hAnsi="Times New Roman"/>
                <w:sz w:val="21"/>
                <w:szCs w:val="21"/>
              </w:rPr>
              <w:tab/>
            </w:r>
            <w:proofErr w:type="spellStart"/>
            <w:r w:rsidRPr="00164E12">
              <w:rPr>
                <w:rFonts w:ascii="Times New Roman" w:hAnsi="Times New Roman"/>
                <w:sz w:val="21"/>
                <w:szCs w:val="21"/>
              </w:rPr>
              <w:t>refuzat</w:t>
            </w:r>
            <w:proofErr w:type="spellEnd"/>
          </w:p>
        </w:tc>
        <w:tc>
          <w:tcPr>
            <w:tcW w:w="7371" w:type="dxa"/>
          </w:tcPr>
          <w:p w14:paraId="4DA97531" w14:textId="77777777" w:rsidR="00C108D3" w:rsidRPr="00164E12" w:rsidRDefault="00C108D3" w:rsidP="00147484">
            <w:pPr>
              <w:spacing w:after="0"/>
              <w:jc w:val="center"/>
              <w:rPr>
                <w:rFonts w:ascii="Times New Roman" w:eastAsia="Times New Roman" w:hAnsi="Times New Roman"/>
                <w:b/>
                <w:kern w:val="1"/>
                <w:sz w:val="21"/>
                <w:szCs w:val="21"/>
                <w:lang w:bidi="en-US"/>
              </w:rPr>
            </w:pPr>
          </w:p>
        </w:tc>
      </w:tr>
      <w:tr w:rsidR="00CF0F79" w:rsidRPr="00164E12" w14:paraId="668FE2AC" w14:textId="77777777" w:rsidTr="00DF3F05">
        <w:tc>
          <w:tcPr>
            <w:tcW w:w="7371" w:type="dxa"/>
          </w:tcPr>
          <w:p w14:paraId="032E847A" w14:textId="77777777" w:rsidR="00C108D3" w:rsidRPr="00164E12" w:rsidRDefault="00C108D3" w:rsidP="00880105">
            <w:pPr>
              <w:suppressAutoHyphens/>
              <w:spacing w:after="120"/>
              <w:ind w:firstLine="601"/>
              <w:jc w:val="both"/>
              <w:rPr>
                <w:rFonts w:ascii="Times New Roman" w:hAnsi="Times New Roman"/>
                <w:b/>
                <w:i/>
                <w:sz w:val="21"/>
                <w:szCs w:val="21"/>
              </w:rPr>
            </w:pPr>
            <w:r w:rsidRPr="00164E12">
              <w:rPr>
                <w:rFonts w:ascii="Times New Roman" w:hAnsi="Times New Roman"/>
                <w:b/>
                <w:i/>
                <w:sz w:val="21"/>
                <w:szCs w:val="21"/>
              </w:rPr>
              <w:t xml:space="preserve">7. </w:t>
            </w:r>
            <w:proofErr w:type="spellStart"/>
            <w:r w:rsidRPr="00164E12">
              <w:rPr>
                <w:rFonts w:ascii="Times New Roman" w:hAnsi="Times New Roman"/>
                <w:b/>
                <w:i/>
                <w:sz w:val="21"/>
                <w:szCs w:val="21"/>
              </w:rPr>
              <w:t>Modalități</w:t>
            </w:r>
            <w:proofErr w:type="spellEnd"/>
            <w:r w:rsidRPr="00164E12">
              <w:rPr>
                <w:rFonts w:ascii="Times New Roman" w:hAnsi="Times New Roman"/>
                <w:b/>
                <w:i/>
                <w:sz w:val="21"/>
                <w:szCs w:val="21"/>
              </w:rPr>
              <w:t xml:space="preserve"> </w:t>
            </w:r>
            <w:proofErr w:type="spellStart"/>
            <w:r w:rsidRPr="00164E12">
              <w:rPr>
                <w:rFonts w:ascii="Times New Roman" w:hAnsi="Times New Roman"/>
                <w:b/>
                <w:i/>
                <w:sz w:val="21"/>
                <w:szCs w:val="21"/>
              </w:rPr>
              <w:t>si</w:t>
            </w:r>
            <w:proofErr w:type="spellEnd"/>
            <w:r w:rsidRPr="00164E12">
              <w:rPr>
                <w:rFonts w:ascii="Times New Roman" w:hAnsi="Times New Roman"/>
                <w:b/>
                <w:i/>
                <w:sz w:val="21"/>
                <w:szCs w:val="21"/>
              </w:rPr>
              <w:t xml:space="preserve"> </w:t>
            </w:r>
            <w:proofErr w:type="spellStart"/>
            <w:r w:rsidRPr="00164E12">
              <w:rPr>
                <w:rFonts w:ascii="Times New Roman" w:hAnsi="Times New Roman"/>
                <w:b/>
                <w:i/>
                <w:sz w:val="21"/>
                <w:szCs w:val="21"/>
              </w:rPr>
              <w:t>condiții</w:t>
            </w:r>
            <w:proofErr w:type="spellEnd"/>
            <w:r w:rsidRPr="00164E12">
              <w:rPr>
                <w:rFonts w:ascii="Times New Roman" w:hAnsi="Times New Roman"/>
                <w:b/>
                <w:i/>
                <w:sz w:val="21"/>
                <w:szCs w:val="21"/>
              </w:rPr>
              <w:t xml:space="preserve"> de </w:t>
            </w:r>
            <w:proofErr w:type="spellStart"/>
            <w:r w:rsidRPr="00164E12">
              <w:rPr>
                <w:rFonts w:ascii="Times New Roman" w:hAnsi="Times New Roman"/>
                <w:b/>
                <w:i/>
                <w:sz w:val="21"/>
                <w:szCs w:val="21"/>
              </w:rPr>
              <w:t>plata</w:t>
            </w:r>
            <w:proofErr w:type="spellEnd"/>
          </w:p>
          <w:p w14:paraId="2A9CE229" w14:textId="77777777" w:rsidR="00C108D3" w:rsidRPr="00164E12" w:rsidRDefault="00C108D3" w:rsidP="00C108D3">
            <w:pPr>
              <w:suppressAutoHyphens/>
              <w:spacing w:after="120"/>
              <w:rPr>
                <w:rFonts w:ascii="Times New Roman" w:hAnsi="Times New Roman"/>
                <w:sz w:val="21"/>
                <w:szCs w:val="21"/>
              </w:rPr>
            </w:pPr>
            <w:proofErr w:type="spellStart"/>
            <w:r w:rsidRPr="00164E12">
              <w:rPr>
                <w:rFonts w:ascii="Times New Roman" w:hAnsi="Times New Roman"/>
                <w:sz w:val="21"/>
                <w:szCs w:val="21"/>
              </w:rPr>
              <w:lastRenderedPageBreak/>
              <w:t>Contractantul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emite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factura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pentru</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produsele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livrate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Fiecare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factura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avea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menționat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numărul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contractului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datele</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emitere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scadența</w:t>
            </w:r>
            <w:proofErr w:type="spellEnd"/>
            <w:r w:rsidRPr="00164E12">
              <w:rPr>
                <w:rFonts w:ascii="Times New Roman" w:hAnsi="Times New Roman"/>
                <w:sz w:val="21"/>
                <w:szCs w:val="21"/>
              </w:rPr>
              <w:t xml:space="preserve"> ale </w:t>
            </w:r>
            <w:proofErr w:type="spellStart"/>
            <w:r w:rsidRPr="00164E12">
              <w:rPr>
                <w:rFonts w:ascii="Times New Roman" w:hAnsi="Times New Roman"/>
                <w:sz w:val="21"/>
                <w:szCs w:val="21"/>
              </w:rPr>
              <w:t>facturii</w:t>
            </w:r>
            <w:proofErr w:type="spellEnd"/>
            <w:r w:rsidRPr="00164E12">
              <w:rPr>
                <w:rFonts w:ascii="Times New Roman" w:hAnsi="Times New Roman"/>
                <w:sz w:val="21"/>
                <w:szCs w:val="21"/>
              </w:rPr>
              <w:t xml:space="preserve"> respective.</w:t>
            </w:r>
          </w:p>
          <w:p w14:paraId="5F9D0E52" w14:textId="77777777" w:rsidR="00C108D3" w:rsidRPr="00164E12" w:rsidRDefault="00C108D3" w:rsidP="00C108D3">
            <w:pPr>
              <w:suppressAutoHyphens/>
              <w:spacing w:after="120"/>
              <w:rPr>
                <w:rFonts w:ascii="Times New Roman" w:hAnsi="Times New Roman"/>
                <w:sz w:val="21"/>
                <w:szCs w:val="21"/>
              </w:rPr>
            </w:pPr>
            <w:proofErr w:type="spellStart"/>
            <w:r w:rsidRPr="00164E12">
              <w:rPr>
                <w:rFonts w:ascii="Times New Roman" w:hAnsi="Times New Roman"/>
                <w:sz w:val="21"/>
                <w:szCs w:val="21"/>
              </w:rPr>
              <w:t>Factura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vor</w:t>
            </w:r>
            <w:proofErr w:type="spellEnd"/>
            <w:r w:rsidRPr="00164E12">
              <w:rPr>
                <w:rFonts w:ascii="Times New Roman" w:hAnsi="Times New Roman"/>
                <w:sz w:val="21"/>
                <w:szCs w:val="21"/>
              </w:rPr>
              <w:t xml:space="preserve"> fi </w:t>
            </w:r>
            <w:proofErr w:type="spellStart"/>
            <w:r w:rsidRPr="00164E12">
              <w:rPr>
                <w:rFonts w:ascii="Times New Roman" w:hAnsi="Times New Roman"/>
                <w:sz w:val="21"/>
                <w:szCs w:val="21"/>
              </w:rPr>
              <w:t>trimise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original la </w:t>
            </w:r>
            <w:proofErr w:type="spellStart"/>
            <w:r w:rsidRPr="00164E12">
              <w:rPr>
                <w:rFonts w:ascii="Times New Roman" w:hAnsi="Times New Roman"/>
                <w:sz w:val="21"/>
                <w:szCs w:val="21"/>
              </w:rPr>
              <w:t>adresa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specificata</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Autoritatea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contractantă</w:t>
            </w:r>
            <w:proofErr w:type="spellEnd"/>
            <w:r w:rsidRPr="00164E12">
              <w:rPr>
                <w:rFonts w:ascii="Times New Roman" w:hAnsi="Times New Roman"/>
                <w:sz w:val="21"/>
                <w:szCs w:val="21"/>
              </w:rPr>
              <w:t>.</w:t>
            </w:r>
          </w:p>
          <w:p w14:paraId="273B3EF3" w14:textId="77777777" w:rsidR="00C108D3" w:rsidRPr="00164E12" w:rsidRDefault="00C108D3" w:rsidP="00C108D3">
            <w:pPr>
              <w:suppressAutoHyphens/>
              <w:spacing w:after="120"/>
              <w:rPr>
                <w:rFonts w:ascii="Times New Roman" w:hAnsi="Times New Roman"/>
                <w:sz w:val="21"/>
                <w:szCs w:val="21"/>
              </w:rPr>
            </w:pPr>
            <w:proofErr w:type="spellStart"/>
            <w:r w:rsidRPr="00164E12">
              <w:rPr>
                <w:rFonts w:ascii="Times New Roman" w:hAnsi="Times New Roman"/>
                <w:sz w:val="21"/>
                <w:szCs w:val="21"/>
              </w:rPr>
              <w:t>Factura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va</w:t>
            </w:r>
            <w:proofErr w:type="spellEnd"/>
            <w:r w:rsidRPr="00164E12">
              <w:rPr>
                <w:rFonts w:ascii="Times New Roman" w:hAnsi="Times New Roman"/>
                <w:sz w:val="21"/>
                <w:szCs w:val="21"/>
              </w:rPr>
              <w:t xml:space="preserve"> fi </w:t>
            </w:r>
            <w:proofErr w:type="spellStart"/>
            <w:r w:rsidRPr="00164E12">
              <w:rPr>
                <w:rFonts w:ascii="Times New Roman" w:hAnsi="Times New Roman"/>
                <w:sz w:val="21"/>
                <w:szCs w:val="21"/>
              </w:rPr>
              <w:t>emisă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după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semnarea</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către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Autoritatea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contractantă</w:t>
            </w:r>
            <w:proofErr w:type="spellEnd"/>
            <w:r w:rsidRPr="00164E12">
              <w:rPr>
                <w:rFonts w:ascii="Times New Roman" w:hAnsi="Times New Roman"/>
                <w:sz w:val="21"/>
                <w:szCs w:val="21"/>
              </w:rPr>
              <w:t xml:space="preserve"> a </w:t>
            </w:r>
            <w:proofErr w:type="spellStart"/>
            <w:r w:rsidRPr="00164E12">
              <w:rPr>
                <w:rFonts w:ascii="Times New Roman" w:hAnsi="Times New Roman"/>
                <w:sz w:val="21"/>
                <w:szCs w:val="21"/>
              </w:rPr>
              <w:t>procesului</w:t>
            </w:r>
            <w:proofErr w:type="spellEnd"/>
            <w:r w:rsidRPr="00164E12">
              <w:rPr>
                <w:rFonts w:ascii="Times New Roman" w:hAnsi="Times New Roman"/>
                <w:sz w:val="21"/>
                <w:szCs w:val="21"/>
              </w:rPr>
              <w:t xml:space="preserve"> verbal de </w:t>
            </w:r>
            <w:proofErr w:type="spellStart"/>
            <w:r w:rsidRPr="00164E12">
              <w:rPr>
                <w:rFonts w:ascii="Times New Roman" w:hAnsi="Times New Roman"/>
                <w:sz w:val="21"/>
                <w:szCs w:val="21"/>
              </w:rPr>
              <w:t>recepție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calitativă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acceptat</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după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livrare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punere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funcțiune</w:t>
            </w:r>
            <w:proofErr w:type="spellEnd"/>
            <w:r w:rsidRPr="00164E12">
              <w:rPr>
                <w:rFonts w:ascii="Times New Roman" w:hAnsi="Times New Roman"/>
                <w:sz w:val="21"/>
                <w:szCs w:val="21"/>
              </w:rPr>
              <w:t>.</w:t>
            </w:r>
          </w:p>
          <w:p w14:paraId="26EABDFB" w14:textId="77777777" w:rsidR="00C108D3" w:rsidRPr="00164E12" w:rsidRDefault="00C108D3" w:rsidP="00C108D3">
            <w:pPr>
              <w:suppressAutoHyphens/>
              <w:spacing w:after="120"/>
              <w:rPr>
                <w:rFonts w:ascii="Times New Roman" w:hAnsi="Times New Roman"/>
                <w:sz w:val="21"/>
                <w:szCs w:val="21"/>
              </w:rPr>
            </w:pPr>
            <w:proofErr w:type="spellStart"/>
            <w:r w:rsidRPr="00164E12">
              <w:rPr>
                <w:rFonts w:ascii="Times New Roman" w:hAnsi="Times New Roman"/>
                <w:sz w:val="21"/>
                <w:szCs w:val="21"/>
              </w:rPr>
              <w:t>Procesul</w:t>
            </w:r>
            <w:proofErr w:type="spellEnd"/>
            <w:r w:rsidRPr="00164E12">
              <w:rPr>
                <w:rFonts w:ascii="Times New Roman" w:hAnsi="Times New Roman"/>
                <w:sz w:val="21"/>
                <w:szCs w:val="21"/>
              </w:rPr>
              <w:t xml:space="preserve"> verbal de </w:t>
            </w:r>
            <w:proofErr w:type="spellStart"/>
            <w:r w:rsidRPr="00164E12">
              <w:rPr>
                <w:rFonts w:ascii="Times New Roman" w:hAnsi="Times New Roman"/>
                <w:sz w:val="21"/>
                <w:szCs w:val="21"/>
              </w:rPr>
              <w:t>recepție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calitativă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va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însoți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factura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reprezintă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elementul</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necesar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realizării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plății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împreună</w:t>
            </w:r>
            <w:proofErr w:type="spellEnd"/>
            <w:r w:rsidRPr="00164E12">
              <w:rPr>
                <w:rFonts w:ascii="Times New Roman" w:hAnsi="Times New Roman"/>
                <w:sz w:val="21"/>
                <w:szCs w:val="21"/>
              </w:rPr>
              <w:t xml:space="preserve"> cu </w:t>
            </w:r>
            <w:proofErr w:type="spellStart"/>
            <w:r w:rsidRPr="00164E12">
              <w:rPr>
                <w:rFonts w:ascii="Times New Roman" w:hAnsi="Times New Roman"/>
                <w:sz w:val="21"/>
                <w:szCs w:val="21"/>
              </w:rPr>
              <w:t>celelalte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documente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justificative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prevăzute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mai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jos</w:t>
            </w:r>
            <w:proofErr w:type="spellEnd"/>
            <w:r w:rsidRPr="00164E12">
              <w:rPr>
                <w:rFonts w:ascii="Times New Roman" w:hAnsi="Times New Roman"/>
                <w:sz w:val="21"/>
                <w:szCs w:val="21"/>
              </w:rPr>
              <w:t>:</w:t>
            </w:r>
          </w:p>
          <w:p w14:paraId="16870786" w14:textId="77777777" w:rsidR="00C108D3" w:rsidRPr="00164E12" w:rsidRDefault="00C108D3" w:rsidP="00C108D3">
            <w:pPr>
              <w:suppressAutoHyphens/>
              <w:spacing w:after="120"/>
              <w:rPr>
                <w:rFonts w:ascii="Times New Roman" w:hAnsi="Times New Roman"/>
                <w:sz w:val="21"/>
                <w:szCs w:val="21"/>
              </w:rPr>
            </w:pPr>
            <w:r w:rsidRPr="00164E12">
              <w:rPr>
                <w:rFonts w:ascii="Times New Roman" w:hAnsi="Times New Roman"/>
                <w:sz w:val="21"/>
                <w:szCs w:val="21"/>
              </w:rPr>
              <w:t xml:space="preserve">a) </w:t>
            </w:r>
            <w:proofErr w:type="spellStart"/>
            <w:r w:rsidRPr="00164E12">
              <w:rPr>
                <w:rFonts w:ascii="Times New Roman" w:hAnsi="Times New Roman"/>
                <w:sz w:val="21"/>
                <w:szCs w:val="21"/>
              </w:rPr>
              <w:t>certificatul</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calitate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garanție</w:t>
            </w:r>
            <w:proofErr w:type="spellEnd"/>
            <w:r w:rsidRPr="00164E12">
              <w:rPr>
                <w:rFonts w:ascii="Times New Roman" w:hAnsi="Times New Roman"/>
                <w:sz w:val="21"/>
                <w:szCs w:val="21"/>
              </w:rPr>
              <w:t>;</w:t>
            </w:r>
          </w:p>
          <w:p w14:paraId="55386224" w14:textId="77777777" w:rsidR="00C108D3" w:rsidRPr="00164E12" w:rsidRDefault="00C108D3" w:rsidP="00C108D3">
            <w:pPr>
              <w:suppressAutoHyphens/>
              <w:spacing w:after="120"/>
              <w:rPr>
                <w:rFonts w:ascii="Times New Roman" w:hAnsi="Times New Roman"/>
                <w:sz w:val="21"/>
                <w:szCs w:val="21"/>
              </w:rPr>
            </w:pPr>
            <w:r w:rsidRPr="00164E12">
              <w:rPr>
                <w:rFonts w:ascii="Times New Roman" w:hAnsi="Times New Roman"/>
                <w:sz w:val="21"/>
                <w:szCs w:val="21"/>
              </w:rPr>
              <w:t xml:space="preserve">b) </w:t>
            </w:r>
            <w:proofErr w:type="spellStart"/>
            <w:r w:rsidRPr="00164E12">
              <w:rPr>
                <w:rFonts w:ascii="Times New Roman" w:hAnsi="Times New Roman"/>
                <w:sz w:val="21"/>
                <w:szCs w:val="21"/>
              </w:rPr>
              <w:t>declarația</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conformitate</w:t>
            </w:r>
            <w:proofErr w:type="spellEnd"/>
            <w:r w:rsidRPr="00164E12">
              <w:rPr>
                <w:rFonts w:ascii="Times New Roman" w:hAnsi="Times New Roman"/>
                <w:sz w:val="21"/>
                <w:szCs w:val="21"/>
              </w:rPr>
              <w:t>;</w:t>
            </w:r>
          </w:p>
          <w:p w14:paraId="6F19DD56" w14:textId="77777777" w:rsidR="00C108D3" w:rsidRPr="00164E12" w:rsidRDefault="00C108D3" w:rsidP="00C108D3">
            <w:pPr>
              <w:suppressAutoHyphens/>
              <w:spacing w:after="120"/>
              <w:rPr>
                <w:rFonts w:ascii="Times New Roman" w:hAnsi="Times New Roman"/>
                <w:sz w:val="21"/>
                <w:szCs w:val="21"/>
              </w:rPr>
            </w:pPr>
            <w:r w:rsidRPr="00164E12">
              <w:rPr>
                <w:rFonts w:ascii="Times New Roman" w:hAnsi="Times New Roman"/>
                <w:sz w:val="21"/>
                <w:szCs w:val="21"/>
              </w:rPr>
              <w:t xml:space="preserve">c) </w:t>
            </w:r>
            <w:proofErr w:type="spellStart"/>
            <w:r w:rsidRPr="00164E12">
              <w:rPr>
                <w:rFonts w:ascii="Times New Roman" w:hAnsi="Times New Roman"/>
                <w:sz w:val="21"/>
                <w:szCs w:val="21"/>
              </w:rPr>
              <w:t>avizul</w:t>
            </w:r>
            <w:proofErr w:type="spellEnd"/>
            <w:r w:rsidRPr="00164E12">
              <w:rPr>
                <w:rFonts w:ascii="Times New Roman" w:hAnsi="Times New Roman"/>
                <w:sz w:val="21"/>
                <w:szCs w:val="21"/>
              </w:rPr>
              <w:t xml:space="preserve"> de </w:t>
            </w:r>
            <w:proofErr w:type="spellStart"/>
            <w:r w:rsidRPr="00164E12">
              <w:rPr>
                <w:rFonts w:ascii="Times New Roman" w:hAnsi="Times New Roman"/>
                <w:sz w:val="21"/>
                <w:szCs w:val="21"/>
              </w:rPr>
              <w:t>expediție</w:t>
            </w:r>
            <w:proofErr w:type="spellEnd"/>
            <w:r w:rsidRPr="00164E12">
              <w:rPr>
                <w:rFonts w:ascii="Times New Roman" w:hAnsi="Times New Roman"/>
                <w:sz w:val="21"/>
                <w:szCs w:val="21"/>
              </w:rPr>
              <w:t xml:space="preserve"> a </w:t>
            </w:r>
            <w:proofErr w:type="spellStart"/>
            <w:r w:rsidRPr="00164E12">
              <w:rPr>
                <w:rFonts w:ascii="Times New Roman" w:hAnsi="Times New Roman"/>
                <w:sz w:val="21"/>
                <w:szCs w:val="21"/>
              </w:rPr>
              <w:t>produsului</w:t>
            </w:r>
            <w:proofErr w:type="spellEnd"/>
            <w:r w:rsidRPr="00164E12">
              <w:rPr>
                <w:rFonts w:ascii="Times New Roman" w:hAnsi="Times New Roman"/>
                <w:sz w:val="21"/>
                <w:szCs w:val="21"/>
              </w:rPr>
              <w:t>;</w:t>
            </w:r>
          </w:p>
          <w:p w14:paraId="4E4D196A" w14:textId="77777777" w:rsidR="00C108D3" w:rsidRPr="00164E12" w:rsidRDefault="00C108D3" w:rsidP="00C108D3">
            <w:pPr>
              <w:suppressAutoHyphens/>
              <w:spacing w:after="120"/>
              <w:rPr>
                <w:rFonts w:ascii="Times New Roman" w:hAnsi="Times New Roman"/>
                <w:sz w:val="21"/>
                <w:szCs w:val="21"/>
              </w:rPr>
            </w:pPr>
            <w:r w:rsidRPr="00164E12">
              <w:rPr>
                <w:rFonts w:ascii="Times New Roman" w:hAnsi="Times New Roman"/>
                <w:sz w:val="21"/>
                <w:szCs w:val="21"/>
              </w:rPr>
              <w:t xml:space="preserve">d) </w:t>
            </w:r>
            <w:proofErr w:type="spellStart"/>
            <w:proofErr w:type="gramStart"/>
            <w:r w:rsidRPr="00164E12">
              <w:rPr>
                <w:rFonts w:ascii="Times New Roman" w:hAnsi="Times New Roman"/>
                <w:sz w:val="21"/>
                <w:szCs w:val="21"/>
              </w:rPr>
              <w:t>procesul</w:t>
            </w:r>
            <w:proofErr w:type="spellEnd"/>
            <w:proofErr w:type="gramEnd"/>
            <w:r w:rsidRPr="00164E12">
              <w:rPr>
                <w:rFonts w:ascii="Times New Roman" w:hAnsi="Times New Roman"/>
                <w:sz w:val="21"/>
                <w:szCs w:val="21"/>
              </w:rPr>
              <w:t xml:space="preserve"> verbal de </w:t>
            </w:r>
            <w:proofErr w:type="spellStart"/>
            <w:r w:rsidRPr="00164E12">
              <w:rPr>
                <w:rFonts w:ascii="Times New Roman" w:hAnsi="Times New Roman"/>
                <w:sz w:val="21"/>
                <w:szCs w:val="21"/>
              </w:rPr>
              <w:t>recepție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cantitativă</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si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calitativă</w:t>
            </w:r>
            <w:proofErr w:type="spellEnd"/>
            <w:r w:rsidRPr="00164E12">
              <w:rPr>
                <w:rFonts w:ascii="Times New Roman" w:hAnsi="Times New Roman"/>
                <w:sz w:val="21"/>
                <w:szCs w:val="21"/>
              </w:rPr>
              <w:t>.</w:t>
            </w:r>
          </w:p>
          <w:p w14:paraId="5D29576E" w14:textId="5010D316" w:rsidR="00E3225F" w:rsidRPr="00164E12" w:rsidRDefault="00C108D3" w:rsidP="00C108D3">
            <w:pPr>
              <w:suppressAutoHyphens/>
              <w:spacing w:after="4" w:line="216" w:lineRule="auto"/>
              <w:rPr>
                <w:rFonts w:ascii="Times New Roman" w:hAnsi="Times New Roman"/>
                <w:sz w:val="21"/>
                <w:szCs w:val="21"/>
              </w:rPr>
            </w:pPr>
            <w:proofErr w:type="spellStart"/>
            <w:r w:rsidRPr="00164E12">
              <w:rPr>
                <w:rFonts w:ascii="Times New Roman" w:hAnsi="Times New Roman"/>
                <w:sz w:val="21"/>
                <w:szCs w:val="21"/>
              </w:rPr>
              <w:t>Plățile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favoarea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Contractantului</w:t>
            </w:r>
            <w:proofErr w:type="spellEnd"/>
            <w:r w:rsidRPr="00164E12">
              <w:rPr>
                <w:rFonts w:ascii="Times New Roman" w:hAnsi="Times New Roman"/>
                <w:sz w:val="21"/>
                <w:szCs w:val="21"/>
              </w:rPr>
              <w:t xml:space="preserve"> se </w:t>
            </w:r>
            <w:proofErr w:type="spellStart"/>
            <w:r w:rsidRPr="00164E12">
              <w:rPr>
                <w:rFonts w:ascii="Times New Roman" w:hAnsi="Times New Roman"/>
                <w:sz w:val="21"/>
                <w:szCs w:val="21"/>
              </w:rPr>
              <w:t>vor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efectua</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termen</w:t>
            </w:r>
            <w:proofErr w:type="spellEnd"/>
            <w:r w:rsidRPr="00164E12">
              <w:rPr>
                <w:rFonts w:ascii="Times New Roman" w:hAnsi="Times New Roman"/>
                <w:sz w:val="21"/>
                <w:szCs w:val="21"/>
              </w:rPr>
              <w:t xml:space="preserve"> de maxim 30 de </w:t>
            </w:r>
            <w:proofErr w:type="spellStart"/>
            <w:r w:rsidRPr="00164E12">
              <w:rPr>
                <w:rFonts w:ascii="Times New Roman" w:hAnsi="Times New Roman"/>
                <w:sz w:val="21"/>
                <w:szCs w:val="21"/>
              </w:rPr>
              <w:t>zile</w:t>
            </w:r>
            <w:proofErr w:type="spellEnd"/>
            <w:r w:rsidRPr="00164E12">
              <w:rPr>
                <w:rFonts w:ascii="Times New Roman" w:hAnsi="Times New Roman"/>
                <w:sz w:val="21"/>
                <w:szCs w:val="21"/>
              </w:rPr>
              <w:t xml:space="preserve"> de la data </w:t>
            </w:r>
            <w:proofErr w:type="spellStart"/>
            <w:r w:rsidRPr="00164E12">
              <w:rPr>
                <w:rFonts w:ascii="Times New Roman" w:hAnsi="Times New Roman"/>
                <w:sz w:val="21"/>
                <w:szCs w:val="21"/>
              </w:rPr>
              <w:t>emiterii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facturii</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fiscale</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în</w:t>
            </w:r>
            <w:proofErr w:type="spellEnd"/>
            <w:r w:rsidRPr="00164E12">
              <w:rPr>
                <w:rFonts w:ascii="Times New Roman" w:hAnsi="Times New Roman"/>
                <w:sz w:val="21"/>
                <w:szCs w:val="21"/>
              </w:rPr>
              <w:t xml:space="preserve"> original </w:t>
            </w:r>
            <w:proofErr w:type="spellStart"/>
            <w:r w:rsidRPr="00164E12">
              <w:rPr>
                <w:rFonts w:ascii="Times New Roman" w:hAnsi="Times New Roman"/>
                <w:sz w:val="21"/>
                <w:szCs w:val="21"/>
              </w:rPr>
              <w:t>și</w:t>
            </w:r>
            <w:proofErr w:type="spellEnd"/>
            <w:r w:rsidRPr="00164E12">
              <w:rPr>
                <w:rFonts w:ascii="Times New Roman" w:hAnsi="Times New Roman"/>
                <w:sz w:val="21"/>
                <w:szCs w:val="21"/>
              </w:rPr>
              <w:t xml:space="preserve"> a </w:t>
            </w:r>
            <w:proofErr w:type="spellStart"/>
            <w:r w:rsidRPr="00164E12">
              <w:rPr>
                <w:rFonts w:ascii="Times New Roman" w:hAnsi="Times New Roman"/>
                <w:sz w:val="21"/>
                <w:szCs w:val="21"/>
              </w:rPr>
              <w:t>tuturor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documentelor</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justificative</w:t>
            </w:r>
            <w:proofErr w:type="spellEnd"/>
            <w:r w:rsidRPr="00164E12">
              <w:rPr>
                <w:rFonts w:ascii="Times New Roman" w:hAnsi="Times New Roman"/>
                <w:sz w:val="21"/>
                <w:szCs w:val="21"/>
              </w:rPr>
              <w:t xml:space="preserve">, cu OP </w:t>
            </w:r>
            <w:proofErr w:type="spellStart"/>
            <w:r w:rsidRPr="00164E12">
              <w:rPr>
                <w:rFonts w:ascii="Times New Roman" w:hAnsi="Times New Roman"/>
                <w:sz w:val="21"/>
                <w:szCs w:val="21"/>
              </w:rPr>
              <w:t>prin</w:t>
            </w:r>
            <w:proofErr w:type="spellEnd"/>
            <w:r w:rsidRPr="00164E12">
              <w:rPr>
                <w:rFonts w:ascii="Times New Roman" w:hAnsi="Times New Roman"/>
                <w:sz w:val="21"/>
                <w:szCs w:val="21"/>
              </w:rPr>
              <w:t xml:space="preserve"> </w:t>
            </w:r>
            <w:proofErr w:type="spellStart"/>
            <w:r w:rsidRPr="00164E12">
              <w:rPr>
                <w:rFonts w:ascii="Times New Roman" w:hAnsi="Times New Roman"/>
                <w:sz w:val="21"/>
                <w:szCs w:val="21"/>
              </w:rPr>
              <w:t>Trezorerie</w:t>
            </w:r>
            <w:proofErr w:type="spellEnd"/>
            <w:r w:rsidRPr="00164E12">
              <w:rPr>
                <w:rFonts w:ascii="Times New Roman" w:hAnsi="Times New Roman"/>
                <w:sz w:val="21"/>
                <w:szCs w:val="21"/>
              </w:rPr>
              <w:t>.</w:t>
            </w:r>
          </w:p>
        </w:tc>
        <w:tc>
          <w:tcPr>
            <w:tcW w:w="7371" w:type="dxa"/>
          </w:tcPr>
          <w:p w14:paraId="160C07B2" w14:textId="77777777" w:rsidR="00CF0F79" w:rsidRPr="00164E12" w:rsidRDefault="00CF0F79" w:rsidP="00147484">
            <w:pPr>
              <w:spacing w:after="0"/>
              <w:jc w:val="center"/>
              <w:rPr>
                <w:rFonts w:ascii="Times New Roman" w:eastAsia="Times New Roman" w:hAnsi="Times New Roman"/>
                <w:b/>
                <w:kern w:val="1"/>
                <w:sz w:val="21"/>
                <w:szCs w:val="21"/>
                <w:lang w:bidi="en-US"/>
              </w:rPr>
            </w:pPr>
          </w:p>
        </w:tc>
      </w:tr>
      <w:tr w:rsidR="00DF3F05" w:rsidRPr="00164E12" w14:paraId="194CA622" w14:textId="77777777" w:rsidTr="00DF3F05">
        <w:tc>
          <w:tcPr>
            <w:tcW w:w="7371" w:type="dxa"/>
            <w:tcBorders>
              <w:left w:val="single" w:sz="1" w:space="0" w:color="000000"/>
            </w:tcBorders>
            <w:shd w:val="clear" w:color="auto" w:fill="auto"/>
          </w:tcPr>
          <w:p w14:paraId="1B9723DB" w14:textId="6485F2C9" w:rsidR="00DF3F05" w:rsidRPr="00164E12" w:rsidRDefault="00DF3F05" w:rsidP="00827E63">
            <w:pPr>
              <w:autoSpaceDE w:val="0"/>
              <w:autoSpaceDN w:val="0"/>
              <w:adjustRightInd w:val="0"/>
              <w:spacing w:after="0"/>
              <w:jc w:val="both"/>
              <w:rPr>
                <w:rFonts w:ascii="Times New Roman" w:eastAsia="Times New Roman" w:hAnsi="Times New Roman"/>
                <w:i/>
                <w:sz w:val="21"/>
                <w:szCs w:val="21"/>
                <w:lang w:eastAsia="ro-RO"/>
              </w:rPr>
            </w:pPr>
            <w:r w:rsidRPr="00164E12">
              <w:rPr>
                <w:rFonts w:ascii="Times New Roman" w:eastAsia="Times New Roman" w:hAnsi="Times New Roman"/>
                <w:i/>
                <w:sz w:val="21"/>
                <w:szCs w:val="21"/>
                <w:lang w:eastAsia="ro-RO"/>
              </w:rPr>
              <w:t xml:space="preserve"> </w:t>
            </w:r>
            <w:r w:rsidRPr="00164E12">
              <w:rPr>
                <w:rFonts w:ascii="Times New Roman" w:eastAsia="Times New Roman" w:hAnsi="Times New Roman"/>
                <w:b/>
                <w:i/>
                <w:sz w:val="21"/>
                <w:szCs w:val="21"/>
                <w:lang w:eastAsia="ro-RO"/>
              </w:rPr>
              <w:t>PRECIZARE:</w:t>
            </w:r>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Orice</w:t>
            </w:r>
            <w:proofErr w:type="spellEnd"/>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exprimare</w:t>
            </w:r>
            <w:proofErr w:type="spellEnd"/>
            <w:r w:rsidRPr="00164E12">
              <w:rPr>
                <w:rFonts w:ascii="Times New Roman" w:eastAsia="Times New Roman" w:hAnsi="Times New Roman"/>
                <w:i/>
                <w:sz w:val="21"/>
                <w:szCs w:val="21"/>
                <w:lang w:eastAsia="ro-RO"/>
              </w:rPr>
              <w:t xml:space="preserve"> din </w:t>
            </w:r>
            <w:proofErr w:type="spellStart"/>
            <w:r w:rsidRPr="00164E12">
              <w:rPr>
                <w:rFonts w:ascii="Times New Roman" w:eastAsia="Times New Roman" w:hAnsi="Times New Roman"/>
                <w:i/>
                <w:sz w:val="21"/>
                <w:szCs w:val="21"/>
                <w:lang w:eastAsia="ro-RO"/>
              </w:rPr>
              <w:t>Documentația</w:t>
            </w:r>
            <w:proofErr w:type="spellEnd"/>
            <w:r w:rsidRPr="00164E12">
              <w:rPr>
                <w:rFonts w:ascii="Times New Roman" w:eastAsia="Times New Roman" w:hAnsi="Times New Roman"/>
                <w:i/>
                <w:sz w:val="21"/>
                <w:szCs w:val="21"/>
                <w:lang w:eastAsia="ro-RO"/>
              </w:rPr>
              <w:t xml:space="preserve"> de </w:t>
            </w:r>
            <w:proofErr w:type="spellStart"/>
            <w:r w:rsidRPr="00164E12">
              <w:rPr>
                <w:rFonts w:ascii="Times New Roman" w:eastAsia="Times New Roman" w:hAnsi="Times New Roman"/>
                <w:i/>
                <w:sz w:val="21"/>
                <w:szCs w:val="21"/>
                <w:lang w:eastAsia="ro-RO"/>
              </w:rPr>
              <w:t>atribuire</w:t>
            </w:r>
            <w:proofErr w:type="spellEnd"/>
            <w:r w:rsidRPr="00164E12">
              <w:rPr>
                <w:rFonts w:ascii="Times New Roman" w:eastAsia="Times New Roman" w:hAnsi="Times New Roman"/>
                <w:i/>
                <w:sz w:val="21"/>
                <w:szCs w:val="21"/>
                <w:lang w:eastAsia="ro-RO"/>
              </w:rPr>
              <w:t xml:space="preserve"> care include </w:t>
            </w:r>
            <w:proofErr w:type="spellStart"/>
            <w:r w:rsidRPr="00164E12">
              <w:rPr>
                <w:rFonts w:ascii="Times New Roman" w:eastAsia="Times New Roman" w:hAnsi="Times New Roman"/>
                <w:i/>
                <w:sz w:val="21"/>
                <w:szCs w:val="21"/>
                <w:lang w:eastAsia="ro-RO"/>
              </w:rPr>
              <w:t>specificații</w:t>
            </w:r>
            <w:proofErr w:type="spellEnd"/>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tehnice</w:t>
            </w:r>
            <w:proofErr w:type="spellEnd"/>
            <w:r w:rsidRPr="00164E12">
              <w:rPr>
                <w:rFonts w:ascii="Times New Roman" w:eastAsia="Times New Roman" w:hAnsi="Times New Roman"/>
                <w:i/>
                <w:sz w:val="21"/>
                <w:szCs w:val="21"/>
                <w:lang w:eastAsia="ro-RO"/>
              </w:rPr>
              <w:t xml:space="preserve"> care </w:t>
            </w:r>
            <w:proofErr w:type="spellStart"/>
            <w:r w:rsidRPr="00164E12">
              <w:rPr>
                <w:rFonts w:ascii="Times New Roman" w:eastAsia="Times New Roman" w:hAnsi="Times New Roman"/>
                <w:i/>
                <w:sz w:val="21"/>
                <w:szCs w:val="21"/>
                <w:lang w:eastAsia="ro-RO"/>
              </w:rPr>
              <w:t>indică</w:t>
            </w:r>
            <w:proofErr w:type="spellEnd"/>
            <w:r w:rsidRPr="00164E12">
              <w:rPr>
                <w:rFonts w:ascii="Times New Roman" w:eastAsia="Times New Roman" w:hAnsi="Times New Roman"/>
                <w:i/>
                <w:sz w:val="21"/>
                <w:szCs w:val="21"/>
                <w:lang w:eastAsia="ro-RO"/>
              </w:rPr>
              <w:t xml:space="preserve"> o </w:t>
            </w:r>
            <w:proofErr w:type="spellStart"/>
            <w:r w:rsidRPr="00164E12">
              <w:rPr>
                <w:rFonts w:ascii="Times New Roman" w:eastAsia="Times New Roman" w:hAnsi="Times New Roman"/>
                <w:i/>
                <w:sz w:val="21"/>
                <w:szCs w:val="21"/>
                <w:lang w:eastAsia="ro-RO"/>
              </w:rPr>
              <w:t>anumită</w:t>
            </w:r>
            <w:proofErr w:type="spellEnd"/>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origine</w:t>
            </w:r>
            <w:proofErr w:type="spellEnd"/>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sursă</w:t>
            </w:r>
            <w:proofErr w:type="spellEnd"/>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producție</w:t>
            </w:r>
            <w:proofErr w:type="spellEnd"/>
            <w:r w:rsidRPr="00164E12">
              <w:rPr>
                <w:rFonts w:ascii="Times New Roman" w:eastAsia="Times New Roman" w:hAnsi="Times New Roman"/>
                <w:i/>
                <w:sz w:val="21"/>
                <w:szCs w:val="21"/>
                <w:lang w:eastAsia="ro-RO"/>
              </w:rPr>
              <w:t xml:space="preserve">, un </w:t>
            </w:r>
            <w:proofErr w:type="spellStart"/>
            <w:r w:rsidRPr="00164E12">
              <w:rPr>
                <w:rFonts w:ascii="Times New Roman" w:eastAsia="Times New Roman" w:hAnsi="Times New Roman"/>
                <w:i/>
                <w:sz w:val="21"/>
                <w:szCs w:val="21"/>
                <w:lang w:eastAsia="ro-RO"/>
              </w:rPr>
              <w:t>procedeu</w:t>
            </w:r>
            <w:proofErr w:type="spellEnd"/>
            <w:r w:rsidRPr="00164E12">
              <w:rPr>
                <w:rFonts w:ascii="Times New Roman" w:eastAsia="Times New Roman" w:hAnsi="Times New Roman"/>
                <w:i/>
                <w:sz w:val="21"/>
                <w:szCs w:val="21"/>
                <w:lang w:eastAsia="ro-RO"/>
              </w:rPr>
              <w:t xml:space="preserve"> special, o </w:t>
            </w:r>
            <w:proofErr w:type="spellStart"/>
            <w:r w:rsidRPr="00164E12">
              <w:rPr>
                <w:rFonts w:ascii="Times New Roman" w:eastAsia="Times New Roman" w:hAnsi="Times New Roman"/>
                <w:i/>
                <w:sz w:val="21"/>
                <w:szCs w:val="21"/>
                <w:lang w:eastAsia="ro-RO"/>
              </w:rPr>
              <w:t>marcă</w:t>
            </w:r>
            <w:proofErr w:type="spellEnd"/>
            <w:r w:rsidRPr="00164E12">
              <w:rPr>
                <w:rFonts w:ascii="Times New Roman" w:eastAsia="Times New Roman" w:hAnsi="Times New Roman"/>
                <w:i/>
                <w:sz w:val="21"/>
                <w:szCs w:val="21"/>
                <w:lang w:eastAsia="ro-RO"/>
              </w:rPr>
              <w:t xml:space="preserve"> de </w:t>
            </w:r>
            <w:proofErr w:type="spellStart"/>
            <w:r w:rsidRPr="00164E12">
              <w:rPr>
                <w:rFonts w:ascii="Times New Roman" w:eastAsia="Times New Roman" w:hAnsi="Times New Roman"/>
                <w:i/>
                <w:sz w:val="21"/>
                <w:szCs w:val="21"/>
                <w:lang w:eastAsia="ro-RO"/>
              </w:rPr>
              <w:t>fabrică</w:t>
            </w:r>
            <w:proofErr w:type="spellEnd"/>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sau</w:t>
            </w:r>
            <w:proofErr w:type="spellEnd"/>
            <w:r w:rsidRPr="00164E12">
              <w:rPr>
                <w:rFonts w:ascii="Times New Roman" w:eastAsia="Times New Roman" w:hAnsi="Times New Roman"/>
                <w:i/>
                <w:sz w:val="21"/>
                <w:szCs w:val="21"/>
                <w:lang w:eastAsia="ro-RO"/>
              </w:rPr>
              <w:t xml:space="preserve"> de </w:t>
            </w:r>
            <w:proofErr w:type="spellStart"/>
            <w:r w:rsidRPr="00164E12">
              <w:rPr>
                <w:rFonts w:ascii="Times New Roman" w:eastAsia="Times New Roman" w:hAnsi="Times New Roman"/>
                <w:i/>
                <w:sz w:val="21"/>
                <w:szCs w:val="21"/>
                <w:lang w:eastAsia="ro-RO"/>
              </w:rPr>
              <w:t>comerț</w:t>
            </w:r>
            <w:proofErr w:type="spellEnd"/>
            <w:r w:rsidRPr="00164E12">
              <w:rPr>
                <w:rFonts w:ascii="Times New Roman" w:eastAsia="Times New Roman" w:hAnsi="Times New Roman"/>
                <w:i/>
                <w:sz w:val="21"/>
                <w:szCs w:val="21"/>
                <w:lang w:eastAsia="ro-RO"/>
              </w:rPr>
              <w:t xml:space="preserve">, un brevet de </w:t>
            </w:r>
            <w:proofErr w:type="spellStart"/>
            <w:r w:rsidRPr="00164E12">
              <w:rPr>
                <w:rFonts w:ascii="Times New Roman" w:eastAsia="Times New Roman" w:hAnsi="Times New Roman"/>
                <w:i/>
                <w:sz w:val="21"/>
                <w:szCs w:val="21"/>
                <w:lang w:eastAsia="ro-RO"/>
              </w:rPr>
              <w:t>invenție</w:t>
            </w:r>
            <w:proofErr w:type="spellEnd"/>
            <w:r w:rsidRPr="00164E12">
              <w:rPr>
                <w:rFonts w:ascii="Times New Roman" w:eastAsia="Times New Roman" w:hAnsi="Times New Roman"/>
                <w:i/>
                <w:sz w:val="21"/>
                <w:szCs w:val="21"/>
                <w:lang w:eastAsia="ro-RO"/>
              </w:rPr>
              <w:t xml:space="preserve">, o </w:t>
            </w:r>
            <w:proofErr w:type="spellStart"/>
            <w:r w:rsidRPr="00164E12">
              <w:rPr>
                <w:rFonts w:ascii="Times New Roman" w:eastAsia="Times New Roman" w:hAnsi="Times New Roman"/>
                <w:i/>
                <w:sz w:val="21"/>
                <w:szCs w:val="21"/>
                <w:lang w:eastAsia="ro-RO"/>
              </w:rPr>
              <w:t>licență</w:t>
            </w:r>
            <w:proofErr w:type="spellEnd"/>
            <w:r w:rsidRPr="00164E12">
              <w:rPr>
                <w:rFonts w:ascii="Times New Roman" w:eastAsia="Times New Roman" w:hAnsi="Times New Roman"/>
                <w:i/>
                <w:sz w:val="21"/>
                <w:szCs w:val="21"/>
                <w:lang w:eastAsia="ro-RO"/>
              </w:rPr>
              <w:t xml:space="preserve"> de </w:t>
            </w:r>
            <w:proofErr w:type="spellStart"/>
            <w:r w:rsidRPr="00164E12">
              <w:rPr>
                <w:rFonts w:ascii="Times New Roman" w:eastAsia="Times New Roman" w:hAnsi="Times New Roman"/>
                <w:i/>
                <w:sz w:val="21"/>
                <w:szCs w:val="21"/>
                <w:lang w:eastAsia="ro-RO"/>
              </w:rPr>
              <w:t>fabricație</w:t>
            </w:r>
            <w:proofErr w:type="spellEnd"/>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este</w:t>
            </w:r>
            <w:proofErr w:type="spellEnd"/>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însoțită</w:t>
            </w:r>
            <w:proofErr w:type="spellEnd"/>
            <w:r w:rsidRPr="00164E12">
              <w:rPr>
                <w:rFonts w:ascii="Times New Roman" w:eastAsia="Times New Roman" w:hAnsi="Times New Roman"/>
                <w:i/>
                <w:sz w:val="21"/>
                <w:szCs w:val="21"/>
                <w:lang w:eastAsia="ro-RO"/>
              </w:rPr>
              <w:t xml:space="preserve"> de </w:t>
            </w:r>
            <w:proofErr w:type="spellStart"/>
            <w:r w:rsidRPr="00164E12">
              <w:rPr>
                <w:rFonts w:ascii="Times New Roman" w:eastAsia="Times New Roman" w:hAnsi="Times New Roman"/>
                <w:i/>
                <w:sz w:val="21"/>
                <w:szCs w:val="21"/>
                <w:lang w:eastAsia="ro-RO"/>
              </w:rPr>
              <w:t>mențiunea</w:t>
            </w:r>
            <w:proofErr w:type="spellEnd"/>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sau</w:t>
            </w:r>
            <w:proofErr w:type="spellEnd"/>
            <w:r w:rsidRPr="00164E12">
              <w:rPr>
                <w:rFonts w:ascii="Times New Roman" w:eastAsia="Times New Roman" w:hAnsi="Times New Roman"/>
                <w:i/>
                <w:sz w:val="21"/>
                <w:szCs w:val="21"/>
                <w:lang w:eastAsia="ro-RO"/>
              </w:rPr>
              <w:t xml:space="preserve"> </w:t>
            </w:r>
            <w:proofErr w:type="spellStart"/>
            <w:r w:rsidRPr="00164E12">
              <w:rPr>
                <w:rFonts w:ascii="Times New Roman" w:eastAsia="Times New Roman" w:hAnsi="Times New Roman"/>
                <w:i/>
                <w:sz w:val="21"/>
                <w:szCs w:val="21"/>
                <w:lang w:eastAsia="ro-RO"/>
              </w:rPr>
              <w:t>echivalent</w:t>
            </w:r>
            <w:proofErr w:type="spellEnd"/>
            <w:r w:rsidRPr="00164E12">
              <w:rPr>
                <w:rFonts w:ascii="Times New Roman" w:eastAsia="Times New Roman" w:hAnsi="Times New Roman"/>
                <w:i/>
                <w:sz w:val="21"/>
                <w:szCs w:val="21"/>
                <w:lang w:eastAsia="ro-RO"/>
              </w:rPr>
              <w:t>".</w:t>
            </w:r>
          </w:p>
        </w:tc>
        <w:tc>
          <w:tcPr>
            <w:tcW w:w="7371" w:type="dxa"/>
          </w:tcPr>
          <w:p w14:paraId="104745C7" w14:textId="77777777" w:rsidR="00DF3F05" w:rsidRPr="00164E12" w:rsidRDefault="00DF3F05" w:rsidP="00147484">
            <w:pPr>
              <w:spacing w:after="0"/>
              <w:jc w:val="center"/>
              <w:rPr>
                <w:rFonts w:ascii="Times New Roman" w:eastAsia="Times New Roman" w:hAnsi="Times New Roman"/>
                <w:b/>
                <w:kern w:val="1"/>
                <w:sz w:val="21"/>
                <w:szCs w:val="21"/>
                <w:lang w:bidi="en-US"/>
              </w:rPr>
            </w:pPr>
          </w:p>
        </w:tc>
      </w:tr>
    </w:tbl>
    <w:p w14:paraId="560ABC0D" w14:textId="7B3EA528" w:rsidR="003A4204" w:rsidRPr="00164E12" w:rsidRDefault="003A4204" w:rsidP="00933368">
      <w:pPr>
        <w:spacing w:after="0" w:line="240" w:lineRule="auto"/>
        <w:ind w:left="284" w:firstLine="283"/>
        <w:contextualSpacing/>
        <w:jc w:val="both"/>
        <w:rPr>
          <w:rFonts w:ascii="Times New Roman" w:eastAsia="Andale Sans UI" w:hAnsi="Times New Roman"/>
          <w:b/>
          <w:i/>
          <w:kern w:val="1"/>
          <w:sz w:val="21"/>
          <w:szCs w:val="21"/>
        </w:rPr>
      </w:pPr>
      <w:r w:rsidRPr="00164E12">
        <w:rPr>
          <w:rFonts w:ascii="Times New Roman" w:hAnsi="Times New Roman"/>
          <w:b/>
          <w:i/>
          <w:sz w:val="21"/>
          <w:szCs w:val="21"/>
        </w:rPr>
        <w:t>Note:</w:t>
      </w:r>
      <w:r w:rsidRPr="00164E12">
        <w:rPr>
          <w:rFonts w:ascii="Times New Roman" w:eastAsia="Andale Sans UI" w:hAnsi="Times New Roman"/>
          <w:i/>
          <w:kern w:val="1"/>
          <w:sz w:val="21"/>
          <w:szCs w:val="21"/>
          <w:lang w:val="en-US"/>
        </w:rPr>
        <w:t xml:space="preserve"> </w:t>
      </w:r>
      <w:r w:rsidRPr="00164E12">
        <w:rPr>
          <w:rFonts w:ascii="Times New Roman" w:eastAsia="Andale Sans UI" w:hAnsi="Times New Roman"/>
          <w:b/>
          <w:i/>
          <w:kern w:val="1"/>
          <w:sz w:val="21"/>
          <w:szCs w:val="21"/>
        </w:rPr>
        <w:t xml:space="preserve">- În cadrul propunerii tehnice, ofertantul va </w:t>
      </w:r>
      <w:r w:rsidR="00255FC9" w:rsidRPr="00164E12">
        <w:rPr>
          <w:rFonts w:ascii="Times New Roman" w:eastAsia="Andale Sans UI" w:hAnsi="Times New Roman"/>
          <w:b/>
          <w:i/>
          <w:kern w:val="1"/>
          <w:sz w:val="21"/>
          <w:szCs w:val="21"/>
        </w:rPr>
        <w:t>preciza</w:t>
      </w:r>
      <w:r w:rsidRPr="00164E12">
        <w:rPr>
          <w:rFonts w:ascii="Times New Roman" w:eastAsia="Andale Sans UI" w:hAnsi="Times New Roman"/>
          <w:b/>
          <w:i/>
          <w:kern w:val="1"/>
          <w:sz w:val="21"/>
          <w:szCs w:val="21"/>
        </w:rPr>
        <w:t xml:space="preserve"> obligatoriu producătorul, </w:t>
      </w:r>
      <w:r w:rsidR="00255FC9" w:rsidRPr="00164E12">
        <w:rPr>
          <w:rFonts w:ascii="Times New Roman" w:eastAsia="Andale Sans UI" w:hAnsi="Times New Roman"/>
          <w:b/>
          <w:i/>
          <w:kern w:val="1"/>
          <w:sz w:val="21"/>
          <w:szCs w:val="21"/>
        </w:rPr>
        <w:t>marca/modelul si cod produs</w:t>
      </w:r>
      <w:r w:rsidRPr="00164E12">
        <w:rPr>
          <w:rFonts w:ascii="Times New Roman" w:eastAsia="Andale Sans UI" w:hAnsi="Times New Roman"/>
          <w:b/>
          <w:i/>
          <w:kern w:val="1"/>
          <w:sz w:val="21"/>
          <w:szCs w:val="21"/>
        </w:rPr>
        <w:t xml:space="preserve"> </w:t>
      </w:r>
      <w:r w:rsidR="00255FC9" w:rsidRPr="00164E12">
        <w:rPr>
          <w:rFonts w:ascii="Times New Roman" w:eastAsia="Andale Sans UI" w:hAnsi="Times New Roman"/>
          <w:b/>
          <w:i/>
          <w:kern w:val="1"/>
          <w:sz w:val="21"/>
          <w:szCs w:val="21"/>
        </w:rPr>
        <w:t>precum şi</w:t>
      </w:r>
      <w:r w:rsidRPr="00164E12">
        <w:rPr>
          <w:rFonts w:ascii="Times New Roman" w:eastAsia="Andale Sans UI" w:hAnsi="Times New Roman"/>
          <w:b/>
          <w:i/>
          <w:kern w:val="1"/>
          <w:sz w:val="21"/>
          <w:szCs w:val="21"/>
        </w:rPr>
        <w:t xml:space="preserve"> caracteristicile</w:t>
      </w:r>
      <w:r w:rsidR="001F0763" w:rsidRPr="00164E12">
        <w:rPr>
          <w:rFonts w:ascii="Times New Roman" w:eastAsia="Andale Sans UI" w:hAnsi="Times New Roman"/>
          <w:b/>
          <w:i/>
          <w:kern w:val="1"/>
          <w:sz w:val="21"/>
          <w:szCs w:val="21"/>
        </w:rPr>
        <w:t xml:space="preserve"> tehnice </w:t>
      </w:r>
      <w:r w:rsidRPr="00164E12">
        <w:rPr>
          <w:rFonts w:ascii="Times New Roman" w:eastAsia="Andale Sans UI" w:hAnsi="Times New Roman"/>
          <w:b/>
          <w:i/>
          <w:kern w:val="1"/>
          <w:sz w:val="21"/>
          <w:szCs w:val="21"/>
        </w:rPr>
        <w:t xml:space="preserve"> exacte ale produselor ofertate;</w:t>
      </w:r>
    </w:p>
    <w:p w14:paraId="74DD1EB4" w14:textId="14F6B958" w:rsidR="003A4204" w:rsidRPr="00164E12" w:rsidRDefault="003A4204" w:rsidP="00933368">
      <w:pPr>
        <w:spacing w:after="0" w:line="240" w:lineRule="auto"/>
        <w:ind w:left="284" w:firstLine="283"/>
        <w:jc w:val="both"/>
        <w:rPr>
          <w:rFonts w:ascii="Times New Roman" w:hAnsi="Times New Roman"/>
          <w:b/>
          <w:i/>
          <w:sz w:val="21"/>
          <w:szCs w:val="21"/>
        </w:rPr>
      </w:pPr>
      <w:r w:rsidRPr="00164E12">
        <w:rPr>
          <w:rFonts w:ascii="Times New Roman" w:hAnsi="Times New Roman"/>
          <w:b/>
          <w:i/>
          <w:sz w:val="21"/>
          <w:szCs w:val="21"/>
        </w:rPr>
        <w:t xml:space="preserve">- În cazul în care pe parcursul îndeplinirii contractului se constată faptul că nu sunt respectate elemente ale propunerii tehnice (sunt inferioare sau nu corespund cerințelor prevăzute în caietul de sarcini), autoritatea contractantă își rezervă dreptul de a denunța unilateral </w:t>
      </w:r>
      <w:r w:rsidR="00255FC9" w:rsidRPr="00164E12">
        <w:rPr>
          <w:rFonts w:ascii="Times New Roman" w:hAnsi="Times New Roman"/>
          <w:b/>
          <w:i/>
          <w:sz w:val="21"/>
          <w:szCs w:val="21"/>
        </w:rPr>
        <w:t>contractul</w:t>
      </w:r>
      <w:r w:rsidRPr="00164E12">
        <w:rPr>
          <w:rFonts w:ascii="Times New Roman" w:hAnsi="Times New Roman"/>
          <w:b/>
          <w:i/>
          <w:sz w:val="21"/>
          <w:szCs w:val="21"/>
        </w:rPr>
        <w:t xml:space="preserve"> ori de a solicita sistarea furnizării produselor până la remedierea situației constatate.</w:t>
      </w:r>
    </w:p>
    <w:p w14:paraId="61EFD361" w14:textId="77777777" w:rsidR="008B4A49" w:rsidRPr="00164E12" w:rsidRDefault="008B4A49" w:rsidP="00933368">
      <w:pPr>
        <w:spacing w:after="0" w:line="240" w:lineRule="auto"/>
        <w:ind w:left="284" w:firstLine="283"/>
        <w:jc w:val="both"/>
        <w:rPr>
          <w:rFonts w:ascii="Times New Roman" w:hAnsi="Times New Roman"/>
          <w:b/>
          <w:i/>
          <w:sz w:val="21"/>
          <w:szCs w:val="21"/>
        </w:rPr>
      </w:pPr>
    </w:p>
    <w:p w14:paraId="488D10F8" w14:textId="77777777" w:rsidR="008B4A49" w:rsidRPr="00164E12" w:rsidRDefault="008B4A49" w:rsidP="00933368">
      <w:pPr>
        <w:spacing w:after="0" w:line="240" w:lineRule="auto"/>
        <w:ind w:left="284" w:firstLine="283"/>
        <w:jc w:val="both"/>
        <w:rPr>
          <w:rFonts w:ascii="Times New Roman" w:hAnsi="Times New Roman"/>
          <w:b/>
          <w:i/>
          <w:sz w:val="21"/>
          <w:szCs w:val="21"/>
        </w:rPr>
      </w:pPr>
    </w:p>
    <w:p w14:paraId="66D0E70A" w14:textId="77777777" w:rsidR="004A03E4" w:rsidRPr="00164E12" w:rsidRDefault="004A03E4" w:rsidP="004A03E4">
      <w:pPr>
        <w:pStyle w:val="ListParagraph"/>
        <w:spacing w:after="0" w:line="240" w:lineRule="auto"/>
        <w:ind w:left="0" w:firstLine="567"/>
        <w:jc w:val="both"/>
        <w:rPr>
          <w:rFonts w:ascii="Times New Roman" w:hAnsi="Times New Roman"/>
          <w:sz w:val="21"/>
          <w:szCs w:val="21"/>
        </w:rPr>
      </w:pPr>
    </w:p>
    <w:p w14:paraId="773C4884" w14:textId="77777777" w:rsidR="00A17EAA" w:rsidRPr="00164E12" w:rsidRDefault="00A17EAA" w:rsidP="00C17EED">
      <w:pPr>
        <w:tabs>
          <w:tab w:val="left" w:pos="30"/>
        </w:tabs>
        <w:suppressAutoHyphens/>
        <w:spacing w:after="0" w:line="240" w:lineRule="auto"/>
        <w:ind w:firstLine="567"/>
        <w:jc w:val="both"/>
        <w:rPr>
          <w:rFonts w:ascii="Times New Roman" w:hAnsi="Times New Roman"/>
          <w:sz w:val="21"/>
          <w:szCs w:val="21"/>
          <w:lang w:val="en-US"/>
        </w:rPr>
      </w:pPr>
      <w:r w:rsidRPr="00164E12">
        <w:rPr>
          <w:rFonts w:ascii="Times New Roman" w:hAnsi="Times New Roman"/>
          <w:sz w:val="21"/>
          <w:szCs w:val="21"/>
          <w:lang w:val="en-US"/>
        </w:rPr>
        <w:t xml:space="preserve">Data </w:t>
      </w:r>
      <w:proofErr w:type="spellStart"/>
      <w:r w:rsidRPr="00164E12">
        <w:rPr>
          <w:rFonts w:ascii="Times New Roman" w:hAnsi="Times New Roman"/>
          <w:sz w:val="21"/>
          <w:szCs w:val="21"/>
          <w:lang w:val="en-US"/>
        </w:rPr>
        <w:t>completării</w:t>
      </w:r>
      <w:proofErr w:type="spellEnd"/>
      <w:r w:rsidRPr="00164E12">
        <w:rPr>
          <w:rFonts w:ascii="Times New Roman" w:hAnsi="Times New Roman"/>
          <w:sz w:val="21"/>
          <w:szCs w:val="21"/>
          <w:lang w:val="en-US"/>
        </w:rPr>
        <w:t>: _____/_____/_______</w:t>
      </w:r>
      <w:r w:rsidR="00C17EED" w:rsidRPr="00164E12">
        <w:rPr>
          <w:rFonts w:ascii="Times New Roman" w:hAnsi="Times New Roman"/>
          <w:sz w:val="21"/>
          <w:szCs w:val="21"/>
          <w:lang w:val="en-US"/>
        </w:rPr>
        <w:t xml:space="preserve">                                                </w:t>
      </w:r>
      <w:r w:rsidR="004279D6" w:rsidRPr="00164E12">
        <w:rPr>
          <w:rFonts w:ascii="Times New Roman" w:hAnsi="Times New Roman"/>
          <w:sz w:val="21"/>
          <w:szCs w:val="21"/>
          <w:lang w:val="en-US"/>
        </w:rPr>
        <w:t xml:space="preserve">                                                                                                        </w:t>
      </w:r>
      <w:r w:rsidR="00C17EED" w:rsidRPr="00164E12">
        <w:rPr>
          <w:rFonts w:ascii="Times New Roman" w:hAnsi="Times New Roman"/>
          <w:sz w:val="21"/>
          <w:szCs w:val="21"/>
          <w:lang w:val="en-US"/>
        </w:rPr>
        <w:t xml:space="preserve"> </w:t>
      </w:r>
      <w:proofErr w:type="spellStart"/>
      <w:r w:rsidRPr="00164E12">
        <w:rPr>
          <w:rFonts w:ascii="Times New Roman" w:hAnsi="Times New Roman"/>
          <w:sz w:val="21"/>
          <w:szCs w:val="21"/>
          <w:lang w:val="en-US"/>
        </w:rPr>
        <w:t>Ofertant</w:t>
      </w:r>
      <w:proofErr w:type="spellEnd"/>
      <w:r w:rsidRPr="00164E12">
        <w:rPr>
          <w:rFonts w:ascii="Times New Roman" w:hAnsi="Times New Roman"/>
          <w:sz w:val="21"/>
          <w:szCs w:val="21"/>
          <w:lang w:val="en-US"/>
        </w:rPr>
        <w:t>,</w:t>
      </w:r>
    </w:p>
    <w:p w14:paraId="5EB6E0A5" w14:textId="77777777" w:rsidR="00A8056B" w:rsidRPr="00164E12" w:rsidRDefault="004279D6" w:rsidP="00933368">
      <w:pPr>
        <w:tabs>
          <w:tab w:val="left" w:pos="30"/>
        </w:tabs>
        <w:suppressAutoHyphens/>
        <w:spacing w:after="0" w:line="240" w:lineRule="auto"/>
        <w:jc w:val="center"/>
        <w:rPr>
          <w:rFonts w:ascii="Times New Roman" w:hAnsi="Times New Roman"/>
          <w:i/>
          <w:sz w:val="21"/>
          <w:szCs w:val="21"/>
          <w:lang w:val="en-US"/>
        </w:rPr>
      </w:pPr>
      <w:r w:rsidRPr="00164E12">
        <w:rPr>
          <w:rFonts w:ascii="Times New Roman" w:hAnsi="Times New Roman"/>
          <w:i/>
          <w:sz w:val="21"/>
          <w:szCs w:val="21"/>
          <w:lang w:val="en-US"/>
        </w:rPr>
        <w:t xml:space="preserve">                                                                                                                                                                                                         </w:t>
      </w:r>
      <w:r w:rsidR="00A17EAA" w:rsidRPr="00164E12">
        <w:rPr>
          <w:rFonts w:ascii="Times New Roman" w:hAnsi="Times New Roman"/>
          <w:i/>
          <w:sz w:val="21"/>
          <w:szCs w:val="21"/>
          <w:lang w:val="en-US"/>
        </w:rPr>
        <w:t>_____________________________</w:t>
      </w:r>
    </w:p>
    <w:p w14:paraId="28D4FAFA" w14:textId="77777777" w:rsidR="00B064B9" w:rsidRPr="00164E12" w:rsidRDefault="004279D6" w:rsidP="00193A80">
      <w:pPr>
        <w:spacing w:after="0" w:line="240" w:lineRule="auto"/>
        <w:jc w:val="center"/>
        <w:rPr>
          <w:rFonts w:ascii="Times New Roman" w:hAnsi="Times New Roman"/>
          <w:sz w:val="21"/>
          <w:szCs w:val="21"/>
        </w:rPr>
      </w:pPr>
      <w:r w:rsidRPr="00164E12">
        <w:rPr>
          <w:rFonts w:ascii="Times New Roman" w:hAnsi="Times New Roman"/>
          <w:i/>
          <w:sz w:val="21"/>
          <w:szCs w:val="21"/>
        </w:rPr>
        <w:t xml:space="preserve">                                                                                                                                                                                                           </w:t>
      </w:r>
      <w:r w:rsidR="00B064B9" w:rsidRPr="00164E12">
        <w:rPr>
          <w:rFonts w:ascii="Times New Roman" w:hAnsi="Times New Roman"/>
          <w:i/>
          <w:sz w:val="21"/>
          <w:szCs w:val="21"/>
        </w:rPr>
        <w:t>(semnătura autorizată)</w:t>
      </w:r>
    </w:p>
    <w:sectPr w:rsidR="00B064B9" w:rsidRPr="00164E12" w:rsidSect="0035508B">
      <w:footerReference w:type="default" r:id="rId8"/>
      <w:pgSz w:w="16838" w:h="11906" w:orient="landscape"/>
      <w:pgMar w:top="1134" w:right="1134" w:bottom="1134" w:left="993"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6ABEB" w14:textId="77777777" w:rsidR="00E343D6" w:rsidRDefault="00E343D6" w:rsidP="000B104D">
      <w:pPr>
        <w:spacing w:after="0" w:line="240" w:lineRule="auto"/>
      </w:pPr>
      <w:r>
        <w:separator/>
      </w:r>
    </w:p>
  </w:endnote>
  <w:endnote w:type="continuationSeparator" w:id="0">
    <w:p w14:paraId="16F39EB9" w14:textId="77777777" w:rsidR="00E343D6" w:rsidRDefault="00E343D6" w:rsidP="000B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314766"/>
      <w:docPartObj>
        <w:docPartGallery w:val="Page Numbers (Bottom of Page)"/>
        <w:docPartUnique/>
      </w:docPartObj>
    </w:sdtPr>
    <w:sdtEndPr>
      <w:rPr>
        <w:rFonts w:ascii="Times New Roman" w:hAnsi="Times New Roman"/>
        <w:sz w:val="16"/>
        <w:szCs w:val="16"/>
      </w:rPr>
    </w:sdtEndPr>
    <w:sdtContent>
      <w:p w14:paraId="58DCCB0C" w14:textId="77777777" w:rsidR="00A65B23" w:rsidRPr="000B104D" w:rsidRDefault="00A65B23">
        <w:pPr>
          <w:pStyle w:val="Footer"/>
          <w:jc w:val="center"/>
          <w:rPr>
            <w:rFonts w:ascii="Times New Roman" w:hAnsi="Times New Roman"/>
            <w:sz w:val="16"/>
            <w:szCs w:val="16"/>
          </w:rPr>
        </w:pPr>
        <w:r w:rsidRPr="000B104D">
          <w:rPr>
            <w:rFonts w:ascii="Times New Roman" w:hAnsi="Times New Roman"/>
            <w:sz w:val="16"/>
            <w:szCs w:val="16"/>
          </w:rPr>
          <w:fldChar w:fldCharType="begin"/>
        </w:r>
        <w:r w:rsidRPr="000B104D">
          <w:rPr>
            <w:rFonts w:ascii="Times New Roman" w:hAnsi="Times New Roman"/>
            <w:sz w:val="16"/>
            <w:szCs w:val="16"/>
          </w:rPr>
          <w:instrText>PAGE   \* MERGEFORMAT</w:instrText>
        </w:r>
        <w:r w:rsidRPr="000B104D">
          <w:rPr>
            <w:rFonts w:ascii="Times New Roman" w:hAnsi="Times New Roman"/>
            <w:sz w:val="16"/>
            <w:szCs w:val="16"/>
          </w:rPr>
          <w:fldChar w:fldCharType="separate"/>
        </w:r>
        <w:r w:rsidR="001D2243">
          <w:rPr>
            <w:rFonts w:ascii="Times New Roman" w:hAnsi="Times New Roman"/>
            <w:noProof/>
            <w:sz w:val="16"/>
            <w:szCs w:val="16"/>
          </w:rPr>
          <w:t>4</w:t>
        </w:r>
        <w:r w:rsidRPr="000B104D">
          <w:rPr>
            <w:rFonts w:ascii="Times New Roman" w:hAnsi="Times New Roman"/>
            <w:sz w:val="16"/>
            <w:szCs w:val="16"/>
          </w:rPr>
          <w:fldChar w:fldCharType="end"/>
        </w:r>
      </w:p>
    </w:sdtContent>
  </w:sdt>
  <w:p w14:paraId="29666054" w14:textId="77777777" w:rsidR="00A65B23" w:rsidRDefault="00A65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27B3D" w14:textId="77777777" w:rsidR="00E343D6" w:rsidRDefault="00E343D6" w:rsidP="000B104D">
      <w:pPr>
        <w:spacing w:after="0" w:line="240" w:lineRule="auto"/>
      </w:pPr>
      <w:r>
        <w:separator/>
      </w:r>
    </w:p>
  </w:footnote>
  <w:footnote w:type="continuationSeparator" w:id="0">
    <w:p w14:paraId="62DAB3ED" w14:textId="77777777" w:rsidR="00E343D6" w:rsidRDefault="00E343D6" w:rsidP="000B1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1411" w:hanging="360"/>
      </w:pPr>
      <w:rPr>
        <w:rFonts w:ascii="Wingdings" w:hAnsi="Wingdings" w:cs="Wingdings"/>
      </w:rPr>
    </w:lvl>
    <w:lvl w:ilvl="1">
      <w:start w:val="1"/>
      <w:numFmt w:val="bullet"/>
      <w:lvlText w:val="o"/>
      <w:lvlJc w:val="left"/>
      <w:pPr>
        <w:tabs>
          <w:tab w:val="num" w:pos="0"/>
        </w:tabs>
        <w:ind w:left="2131" w:hanging="360"/>
      </w:pPr>
      <w:rPr>
        <w:rFonts w:ascii="Courier New" w:hAnsi="Courier New" w:cs="Courier New"/>
      </w:rPr>
    </w:lvl>
    <w:lvl w:ilvl="2">
      <w:start w:val="1"/>
      <w:numFmt w:val="bullet"/>
      <w:lvlText w:val=""/>
      <w:lvlJc w:val="left"/>
      <w:pPr>
        <w:tabs>
          <w:tab w:val="num" w:pos="0"/>
        </w:tabs>
        <w:ind w:left="2851" w:hanging="360"/>
      </w:pPr>
      <w:rPr>
        <w:rFonts w:ascii="Wingdings" w:hAnsi="Wingdings" w:cs="Wingdings"/>
      </w:rPr>
    </w:lvl>
    <w:lvl w:ilvl="3">
      <w:start w:val="1"/>
      <w:numFmt w:val="bullet"/>
      <w:lvlText w:val=""/>
      <w:lvlJc w:val="left"/>
      <w:pPr>
        <w:tabs>
          <w:tab w:val="num" w:pos="0"/>
        </w:tabs>
        <w:ind w:left="3571" w:hanging="360"/>
      </w:pPr>
      <w:rPr>
        <w:rFonts w:ascii="Symbol" w:hAnsi="Symbol" w:cs="Symbol"/>
      </w:rPr>
    </w:lvl>
    <w:lvl w:ilvl="4">
      <w:start w:val="1"/>
      <w:numFmt w:val="bullet"/>
      <w:lvlText w:val="o"/>
      <w:lvlJc w:val="left"/>
      <w:pPr>
        <w:tabs>
          <w:tab w:val="num" w:pos="0"/>
        </w:tabs>
        <w:ind w:left="4291" w:hanging="360"/>
      </w:pPr>
      <w:rPr>
        <w:rFonts w:ascii="Courier New" w:hAnsi="Courier New" w:cs="Courier New"/>
      </w:rPr>
    </w:lvl>
    <w:lvl w:ilvl="5">
      <w:start w:val="1"/>
      <w:numFmt w:val="bullet"/>
      <w:lvlText w:val=""/>
      <w:lvlJc w:val="left"/>
      <w:pPr>
        <w:tabs>
          <w:tab w:val="num" w:pos="0"/>
        </w:tabs>
        <w:ind w:left="5011" w:hanging="360"/>
      </w:pPr>
      <w:rPr>
        <w:rFonts w:ascii="Wingdings" w:hAnsi="Wingdings" w:cs="Wingdings"/>
      </w:rPr>
    </w:lvl>
    <w:lvl w:ilvl="6">
      <w:start w:val="1"/>
      <w:numFmt w:val="bullet"/>
      <w:lvlText w:val=""/>
      <w:lvlJc w:val="left"/>
      <w:pPr>
        <w:tabs>
          <w:tab w:val="num" w:pos="0"/>
        </w:tabs>
        <w:ind w:left="5731" w:hanging="360"/>
      </w:pPr>
      <w:rPr>
        <w:rFonts w:ascii="Symbol" w:hAnsi="Symbol" w:cs="Symbol"/>
      </w:rPr>
    </w:lvl>
    <w:lvl w:ilvl="7">
      <w:start w:val="1"/>
      <w:numFmt w:val="bullet"/>
      <w:lvlText w:val="o"/>
      <w:lvlJc w:val="left"/>
      <w:pPr>
        <w:tabs>
          <w:tab w:val="num" w:pos="0"/>
        </w:tabs>
        <w:ind w:left="6451" w:hanging="360"/>
      </w:pPr>
      <w:rPr>
        <w:rFonts w:ascii="Courier New" w:hAnsi="Courier New" w:cs="Courier New"/>
      </w:rPr>
    </w:lvl>
    <w:lvl w:ilvl="8">
      <w:start w:val="1"/>
      <w:numFmt w:val="bullet"/>
      <w:lvlText w:val=""/>
      <w:lvlJc w:val="left"/>
      <w:pPr>
        <w:tabs>
          <w:tab w:val="num" w:pos="0"/>
        </w:tabs>
        <w:ind w:left="7171" w:hanging="360"/>
      </w:pPr>
      <w:rPr>
        <w:rFonts w:ascii="Wingdings" w:hAnsi="Wingdings" w:cs="Wingdings"/>
      </w:rPr>
    </w:lvl>
  </w:abstractNum>
  <w:abstractNum w:abstractNumId="1" w15:restartNumberingAfterBreak="0">
    <w:nsid w:val="00000003"/>
    <w:multiLevelType w:val="singleLevel"/>
    <w:tmpl w:val="00000003"/>
    <w:name w:val="WW8Num3"/>
    <w:lvl w:ilvl="0">
      <w:start w:val="4"/>
      <w:numFmt w:val="bullet"/>
      <w:pStyle w:val="Heading2"/>
      <w:lvlText w:val="-"/>
      <w:lvlJc w:val="left"/>
      <w:pPr>
        <w:tabs>
          <w:tab w:val="num" w:pos="643"/>
        </w:tabs>
        <w:ind w:left="643" w:hanging="360"/>
      </w:pPr>
      <w:rPr>
        <w:rFonts w:ascii="Times New Roman" w:hAnsi="Times New Roman" w:cs="Times New Roman"/>
      </w:rPr>
    </w:lvl>
  </w:abstractNum>
  <w:abstractNum w:abstractNumId="2" w15:restartNumberingAfterBreak="0">
    <w:nsid w:val="00000004"/>
    <w:multiLevelType w:val="multilevel"/>
    <w:tmpl w:val="00000004"/>
    <w:name w:val="WW8Num4"/>
    <w:lvl w:ilvl="0">
      <w:start w:val="40"/>
      <w:numFmt w:val="bullet"/>
      <w:lvlText w:val="-"/>
      <w:lvlJc w:val="left"/>
      <w:pPr>
        <w:tabs>
          <w:tab w:val="num" w:pos="0"/>
        </w:tabs>
        <w:ind w:left="720" w:hanging="360"/>
      </w:pPr>
      <w:rPr>
        <w:rFonts w:ascii="Arial" w:hAnsi="Arial" w:cs="Times New Roman"/>
        <w:color w:val="00000A"/>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353" w:hanging="360"/>
      </w:pPr>
    </w:lvl>
  </w:abstractNum>
  <w:abstractNum w:abstractNumId="4" w15:restartNumberingAfterBreak="0">
    <w:nsid w:val="00000007"/>
    <w:multiLevelType w:val="multilevel"/>
    <w:tmpl w:val="00000007"/>
    <w:name w:val="WW8Num7"/>
    <w:lvl w:ilvl="0">
      <w:start w:val="500"/>
      <w:numFmt w:val="lowerRoman"/>
      <w:lvlText w:val="%1)"/>
      <w:lvlJc w:val="left"/>
      <w:pPr>
        <w:tabs>
          <w:tab w:val="num" w:pos="720"/>
        </w:tabs>
        <w:ind w:left="720" w:hanging="360"/>
      </w:pPr>
      <w:rPr>
        <w:b/>
        <w:bCs/>
        <w:color w:val="000000"/>
        <w:sz w:val="24"/>
        <w:szCs w:val="24"/>
        <w:lang w:val="e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b/>
        <w:color w:val="00000A"/>
        <w:sz w:val="24"/>
        <w:szCs w:val="24"/>
      </w:rPr>
    </w:lvl>
    <w:lvl w:ilvl="1">
      <w:start w:val="1"/>
      <w:numFmt w:val="bullet"/>
      <w:lvlText w:val=""/>
      <w:lvlJc w:val="left"/>
      <w:pPr>
        <w:tabs>
          <w:tab w:val="num" w:pos="1080"/>
        </w:tabs>
        <w:ind w:left="1080" w:hanging="360"/>
      </w:pPr>
      <w:rPr>
        <w:rFonts w:ascii="Symbol" w:hAnsi="Symbol" w:hint="default"/>
        <w:b/>
        <w:color w:val="00000A"/>
        <w:sz w:val="24"/>
        <w:szCs w:val="24"/>
      </w:rPr>
    </w:lvl>
    <w:lvl w:ilvl="2">
      <w:start w:val="1"/>
      <w:numFmt w:val="bullet"/>
      <w:lvlText w:val=""/>
      <w:lvlJc w:val="left"/>
      <w:pPr>
        <w:tabs>
          <w:tab w:val="num" w:pos="1440"/>
        </w:tabs>
        <w:ind w:left="1440" w:hanging="360"/>
      </w:pPr>
      <w:rPr>
        <w:rFonts w:ascii="Symbol" w:hAnsi="Symbol" w:hint="default"/>
        <w:b/>
        <w:color w:val="00000A"/>
        <w:sz w:val="24"/>
        <w:szCs w:val="24"/>
      </w:rPr>
    </w:lvl>
    <w:lvl w:ilvl="3">
      <w:start w:val="1"/>
      <w:numFmt w:val="bullet"/>
      <w:lvlText w:val=""/>
      <w:lvlJc w:val="left"/>
      <w:pPr>
        <w:tabs>
          <w:tab w:val="num" w:pos="1800"/>
        </w:tabs>
        <w:ind w:left="1800" w:hanging="360"/>
      </w:pPr>
      <w:rPr>
        <w:rFonts w:ascii="Symbol" w:hAnsi="Symbol" w:hint="default"/>
        <w:b/>
        <w:color w:val="00000A"/>
        <w:sz w:val="24"/>
        <w:szCs w:val="24"/>
      </w:rPr>
    </w:lvl>
    <w:lvl w:ilvl="4">
      <w:start w:val="1"/>
      <w:numFmt w:val="bullet"/>
      <w:lvlText w:val=""/>
      <w:lvlJc w:val="left"/>
      <w:pPr>
        <w:tabs>
          <w:tab w:val="num" w:pos="2160"/>
        </w:tabs>
        <w:ind w:left="2160" w:hanging="360"/>
      </w:pPr>
      <w:rPr>
        <w:rFonts w:ascii="Symbol" w:hAnsi="Symbol" w:hint="default"/>
        <w:b/>
        <w:color w:val="00000A"/>
        <w:sz w:val="24"/>
        <w:szCs w:val="24"/>
      </w:rPr>
    </w:lvl>
    <w:lvl w:ilvl="5">
      <w:start w:val="1"/>
      <w:numFmt w:val="bullet"/>
      <w:lvlText w:val=""/>
      <w:lvlJc w:val="left"/>
      <w:pPr>
        <w:tabs>
          <w:tab w:val="num" w:pos="2520"/>
        </w:tabs>
        <w:ind w:left="2520" w:hanging="360"/>
      </w:pPr>
      <w:rPr>
        <w:rFonts w:ascii="Symbol" w:hAnsi="Symbol" w:hint="default"/>
        <w:b/>
        <w:color w:val="00000A"/>
        <w:sz w:val="24"/>
        <w:szCs w:val="24"/>
      </w:rPr>
    </w:lvl>
    <w:lvl w:ilvl="6">
      <w:start w:val="1"/>
      <w:numFmt w:val="bullet"/>
      <w:lvlText w:val=""/>
      <w:lvlJc w:val="left"/>
      <w:pPr>
        <w:tabs>
          <w:tab w:val="num" w:pos="2880"/>
        </w:tabs>
        <w:ind w:left="2880" w:hanging="360"/>
      </w:pPr>
      <w:rPr>
        <w:rFonts w:ascii="Symbol" w:hAnsi="Symbol" w:hint="default"/>
        <w:b/>
        <w:color w:val="00000A"/>
        <w:sz w:val="24"/>
        <w:szCs w:val="24"/>
      </w:rPr>
    </w:lvl>
    <w:lvl w:ilvl="7">
      <w:start w:val="1"/>
      <w:numFmt w:val="bullet"/>
      <w:lvlText w:val=""/>
      <w:lvlJc w:val="left"/>
      <w:pPr>
        <w:tabs>
          <w:tab w:val="num" w:pos="3240"/>
        </w:tabs>
        <w:ind w:left="3240" w:hanging="360"/>
      </w:pPr>
      <w:rPr>
        <w:rFonts w:ascii="Symbol" w:hAnsi="Symbol" w:hint="default"/>
        <w:b/>
        <w:color w:val="00000A"/>
        <w:sz w:val="24"/>
        <w:szCs w:val="24"/>
      </w:rPr>
    </w:lvl>
    <w:lvl w:ilvl="8">
      <w:start w:val="1"/>
      <w:numFmt w:val="bullet"/>
      <w:lvlText w:val=""/>
      <w:lvlJc w:val="left"/>
      <w:pPr>
        <w:tabs>
          <w:tab w:val="num" w:pos="3600"/>
        </w:tabs>
        <w:ind w:left="3600" w:hanging="360"/>
      </w:pPr>
      <w:rPr>
        <w:rFonts w:ascii="Symbol" w:hAnsi="Symbol" w:hint="default"/>
        <w:b/>
        <w:color w:val="00000A"/>
        <w:sz w:val="24"/>
        <w:szCs w:val="24"/>
      </w:r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rPr>
        <w:rFonts w:ascii="Symbol" w:hAnsi="Symbol" w:cs="OpenSymbol"/>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1"/>
      <w:numFmt w:val="bullet"/>
      <w:lvlText w:val=""/>
      <w:lvlJc w:val="left"/>
      <w:pPr>
        <w:tabs>
          <w:tab w:val="num" w:pos="0"/>
        </w:tabs>
        <w:ind w:left="360" w:hanging="360"/>
      </w:pPr>
      <w:rPr>
        <w:rFonts w:ascii="Symbol" w:hAnsi="Symbol" w:cs="Times New Roman"/>
        <w:color w:val="000000"/>
        <w:sz w:val="18"/>
        <w:szCs w:val="18"/>
        <w:lang w:val="it-I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color w:val="000000"/>
        <w:sz w:val="18"/>
        <w:szCs w:val="18"/>
        <w:lang w:val="it-IT"/>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color w:val="000000"/>
        <w:sz w:val="18"/>
        <w:szCs w:val="18"/>
        <w:lang w:val="it-IT"/>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9FD72DB"/>
    <w:multiLevelType w:val="hybridMultilevel"/>
    <w:tmpl w:val="D8FE14A0"/>
    <w:lvl w:ilvl="0" w:tplc="B9C4087C">
      <w:start w:val="3"/>
      <w:numFmt w:val="decimal"/>
      <w:lvlText w:val="%1."/>
      <w:lvlJc w:val="left"/>
      <w:pPr>
        <w:ind w:left="720" w:hanging="360"/>
      </w:pPr>
      <w:rPr>
        <w:rFonts w:eastAsia="Calibr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0CB65A3D"/>
    <w:multiLevelType w:val="hybridMultilevel"/>
    <w:tmpl w:val="533E07B6"/>
    <w:lvl w:ilvl="0" w:tplc="10722A90">
      <w:start w:val="1"/>
      <w:numFmt w:val="decimal"/>
      <w:lvlText w:val="%1."/>
      <w:lvlJc w:val="left"/>
      <w:pPr>
        <w:ind w:left="1080" w:hanging="360"/>
      </w:pPr>
      <w:rPr>
        <w:rFonts w:eastAsia="Times New Roman" w:hint="default"/>
        <w:b/>
        <w:i w:val="0"/>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119E1131"/>
    <w:multiLevelType w:val="multilevel"/>
    <w:tmpl w:val="540A9A84"/>
    <w:styleLink w:val="WWNum17"/>
    <w:lvl w:ilvl="0">
      <w:start w:val="1"/>
      <w:numFmt w:val="lowerLetter"/>
      <w:lvlText w:val="%1)"/>
      <w:lvlJc w:val="left"/>
      <w:pPr>
        <w:ind w:left="786" w:hanging="360"/>
      </w:pPr>
      <w:rPr>
        <w:rFonts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6" w15:restartNumberingAfterBreak="0">
    <w:nsid w:val="14104D0C"/>
    <w:multiLevelType w:val="hybridMultilevel"/>
    <w:tmpl w:val="83C214E2"/>
    <w:lvl w:ilvl="0" w:tplc="7EC23708">
      <w:start w:val="1"/>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7" w15:restartNumberingAfterBreak="0">
    <w:nsid w:val="143D2A92"/>
    <w:multiLevelType w:val="hybridMultilevel"/>
    <w:tmpl w:val="67545B64"/>
    <w:lvl w:ilvl="0" w:tplc="C780142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193C4CB6"/>
    <w:multiLevelType w:val="hybridMultilevel"/>
    <w:tmpl w:val="11F08D54"/>
    <w:lvl w:ilvl="0" w:tplc="358E0CBE">
      <w:start w:val="2"/>
      <w:numFmt w:val="bullet"/>
      <w:lvlText w:val="-"/>
      <w:lvlJc w:val="left"/>
      <w:pPr>
        <w:ind w:left="720" w:hanging="360"/>
      </w:pPr>
      <w:rPr>
        <w:rFonts w:ascii="Times New Roman" w:eastAsia="Calibri" w:hAnsi="Times New Roman" w:cs="Times New Roman" w:hint="default"/>
        <w:color w:val="00000A"/>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B50717B"/>
    <w:multiLevelType w:val="multilevel"/>
    <w:tmpl w:val="8BE0ABEE"/>
    <w:styleLink w:val="WWNum18"/>
    <w:lvl w:ilvl="0">
      <w:start w:val="1"/>
      <w:numFmt w:val="lowerLetter"/>
      <w:lvlText w:val="%1)"/>
      <w:lvlJc w:val="left"/>
      <w:pPr>
        <w:ind w:left="786" w:hanging="360"/>
      </w:pPr>
      <w:rPr>
        <w:rFonts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0" w15:restartNumberingAfterBreak="0">
    <w:nsid w:val="2C062750"/>
    <w:multiLevelType w:val="multilevel"/>
    <w:tmpl w:val="D0C01514"/>
    <w:styleLink w:val="WWNum19"/>
    <w:lvl w:ilvl="0">
      <w:start w:val="1"/>
      <w:numFmt w:val="lowerLetter"/>
      <w:lvlText w:val="%1)"/>
      <w:lvlJc w:val="left"/>
      <w:pPr>
        <w:ind w:left="786" w:hanging="360"/>
      </w:pPr>
      <w:rPr>
        <w:rFonts w:cs="Times New Roman"/>
        <w:i w:val="0"/>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1" w15:restartNumberingAfterBreak="0">
    <w:nsid w:val="3D331E88"/>
    <w:multiLevelType w:val="hybridMultilevel"/>
    <w:tmpl w:val="0D04D57C"/>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36F4AEC"/>
    <w:multiLevelType w:val="hybridMultilevel"/>
    <w:tmpl w:val="533E07B6"/>
    <w:lvl w:ilvl="0" w:tplc="10722A90">
      <w:start w:val="1"/>
      <w:numFmt w:val="decimal"/>
      <w:lvlText w:val="%1."/>
      <w:lvlJc w:val="left"/>
      <w:pPr>
        <w:ind w:left="1080" w:hanging="360"/>
      </w:pPr>
      <w:rPr>
        <w:rFonts w:eastAsia="Times New Roman" w:hint="default"/>
        <w:b/>
        <w:i w:val="0"/>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4A9A3DC3"/>
    <w:multiLevelType w:val="hybridMultilevel"/>
    <w:tmpl w:val="73E0BBCE"/>
    <w:lvl w:ilvl="0" w:tplc="B72468D0">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4B507ED3"/>
    <w:multiLevelType w:val="hybridMultilevel"/>
    <w:tmpl w:val="A9046E6E"/>
    <w:lvl w:ilvl="0" w:tplc="D1A680A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671677AD"/>
    <w:multiLevelType w:val="hybridMultilevel"/>
    <w:tmpl w:val="D5582804"/>
    <w:lvl w:ilvl="0" w:tplc="595A28CE">
      <w:start w:val="3"/>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7DD52DD"/>
    <w:multiLevelType w:val="hybridMultilevel"/>
    <w:tmpl w:val="83C214E2"/>
    <w:lvl w:ilvl="0" w:tplc="7EC2370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6EC30186"/>
    <w:multiLevelType w:val="hybridMultilevel"/>
    <w:tmpl w:val="F11E9A62"/>
    <w:lvl w:ilvl="0" w:tplc="47A4EEDC">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CE66905"/>
    <w:multiLevelType w:val="multilevel"/>
    <w:tmpl w:val="4F8AEC28"/>
    <w:lvl w:ilvl="0">
      <w:start w:val="1"/>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5"/>
  </w:num>
  <w:num w:numId="3">
    <w:abstractNumId w:val="19"/>
  </w:num>
  <w:num w:numId="4">
    <w:abstractNumId w:val="20"/>
  </w:num>
  <w:num w:numId="5">
    <w:abstractNumId w:val="27"/>
  </w:num>
  <w:num w:numId="6">
    <w:abstractNumId w:val="13"/>
  </w:num>
  <w:num w:numId="7">
    <w:abstractNumId w:val="21"/>
  </w:num>
  <w:num w:numId="8">
    <w:abstractNumId w:val="18"/>
  </w:num>
  <w:num w:numId="9">
    <w:abstractNumId w:val="25"/>
  </w:num>
  <w:num w:numId="10">
    <w:abstractNumId w:val="23"/>
  </w:num>
  <w:num w:numId="11">
    <w:abstractNumId w:val="26"/>
  </w:num>
  <w:num w:numId="12">
    <w:abstractNumId w:val="16"/>
  </w:num>
  <w:num w:numId="13">
    <w:abstractNumId w:val="14"/>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24"/>
  </w:num>
  <w:num w:numId="16">
    <w:abstractNumId w:val="17"/>
  </w:num>
  <w:num w:numId="1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2D"/>
    <w:rsid w:val="0000103A"/>
    <w:rsid w:val="000043E1"/>
    <w:rsid w:val="00005646"/>
    <w:rsid w:val="00016CAB"/>
    <w:rsid w:val="000201E4"/>
    <w:rsid w:val="00022C24"/>
    <w:rsid w:val="00023786"/>
    <w:rsid w:val="000269D0"/>
    <w:rsid w:val="00030036"/>
    <w:rsid w:val="00032086"/>
    <w:rsid w:val="000324F7"/>
    <w:rsid w:val="00033DC9"/>
    <w:rsid w:val="000340F2"/>
    <w:rsid w:val="00034AB2"/>
    <w:rsid w:val="00035F8E"/>
    <w:rsid w:val="00036D6A"/>
    <w:rsid w:val="0004125B"/>
    <w:rsid w:val="00042358"/>
    <w:rsid w:val="000423E1"/>
    <w:rsid w:val="00044401"/>
    <w:rsid w:val="00046A12"/>
    <w:rsid w:val="00052CA3"/>
    <w:rsid w:val="00052FA2"/>
    <w:rsid w:val="000533B2"/>
    <w:rsid w:val="0005462C"/>
    <w:rsid w:val="000570D5"/>
    <w:rsid w:val="00057A6F"/>
    <w:rsid w:val="00057EF7"/>
    <w:rsid w:val="000600AD"/>
    <w:rsid w:val="00062438"/>
    <w:rsid w:val="000656DC"/>
    <w:rsid w:val="0006570B"/>
    <w:rsid w:val="00065B43"/>
    <w:rsid w:val="00070C9B"/>
    <w:rsid w:val="00071DBC"/>
    <w:rsid w:val="00075B9A"/>
    <w:rsid w:val="00075D8B"/>
    <w:rsid w:val="00076853"/>
    <w:rsid w:val="00076F71"/>
    <w:rsid w:val="00081694"/>
    <w:rsid w:val="00082646"/>
    <w:rsid w:val="000846C3"/>
    <w:rsid w:val="0008718B"/>
    <w:rsid w:val="000A0443"/>
    <w:rsid w:val="000A238D"/>
    <w:rsid w:val="000A4C2C"/>
    <w:rsid w:val="000B104D"/>
    <w:rsid w:val="000B198A"/>
    <w:rsid w:val="000B3685"/>
    <w:rsid w:val="000B5C58"/>
    <w:rsid w:val="000B6204"/>
    <w:rsid w:val="000B67EC"/>
    <w:rsid w:val="000C2C39"/>
    <w:rsid w:val="000C7AC2"/>
    <w:rsid w:val="000D3343"/>
    <w:rsid w:val="000D5C08"/>
    <w:rsid w:val="000D5C24"/>
    <w:rsid w:val="000D6D00"/>
    <w:rsid w:val="000E1B40"/>
    <w:rsid w:val="000E225B"/>
    <w:rsid w:val="000E4E16"/>
    <w:rsid w:val="000E67C0"/>
    <w:rsid w:val="000F18AA"/>
    <w:rsid w:val="000F1ACE"/>
    <w:rsid w:val="000F2056"/>
    <w:rsid w:val="000F3A6F"/>
    <w:rsid w:val="000F443D"/>
    <w:rsid w:val="000F5B97"/>
    <w:rsid w:val="000F6027"/>
    <w:rsid w:val="000F7100"/>
    <w:rsid w:val="0010094A"/>
    <w:rsid w:val="00100F12"/>
    <w:rsid w:val="00104419"/>
    <w:rsid w:val="00104FD2"/>
    <w:rsid w:val="001063E3"/>
    <w:rsid w:val="00107068"/>
    <w:rsid w:val="001111B6"/>
    <w:rsid w:val="00111FB1"/>
    <w:rsid w:val="001120E0"/>
    <w:rsid w:val="00113963"/>
    <w:rsid w:val="00116220"/>
    <w:rsid w:val="00126192"/>
    <w:rsid w:val="00130C00"/>
    <w:rsid w:val="001321C9"/>
    <w:rsid w:val="00132428"/>
    <w:rsid w:val="00134384"/>
    <w:rsid w:val="0013473D"/>
    <w:rsid w:val="00136AED"/>
    <w:rsid w:val="00136DC5"/>
    <w:rsid w:val="001464A4"/>
    <w:rsid w:val="00147484"/>
    <w:rsid w:val="00150A74"/>
    <w:rsid w:val="00150DB6"/>
    <w:rsid w:val="00151F8D"/>
    <w:rsid w:val="0015781E"/>
    <w:rsid w:val="00162E55"/>
    <w:rsid w:val="001633FD"/>
    <w:rsid w:val="00164E12"/>
    <w:rsid w:val="00165AA7"/>
    <w:rsid w:val="0016639E"/>
    <w:rsid w:val="0016674D"/>
    <w:rsid w:val="00171888"/>
    <w:rsid w:val="00171D50"/>
    <w:rsid w:val="00172042"/>
    <w:rsid w:val="00172681"/>
    <w:rsid w:val="00172E04"/>
    <w:rsid w:val="00174E15"/>
    <w:rsid w:val="00175DC6"/>
    <w:rsid w:val="00176305"/>
    <w:rsid w:val="00176D57"/>
    <w:rsid w:val="0018256B"/>
    <w:rsid w:val="00183536"/>
    <w:rsid w:val="00184137"/>
    <w:rsid w:val="001854C7"/>
    <w:rsid w:val="00185CA1"/>
    <w:rsid w:val="001866E2"/>
    <w:rsid w:val="0018787D"/>
    <w:rsid w:val="00187E5D"/>
    <w:rsid w:val="00192729"/>
    <w:rsid w:val="00192870"/>
    <w:rsid w:val="00193A80"/>
    <w:rsid w:val="00193CDB"/>
    <w:rsid w:val="001940A6"/>
    <w:rsid w:val="001A0B81"/>
    <w:rsid w:val="001A1700"/>
    <w:rsid w:val="001A23EB"/>
    <w:rsid w:val="001A26AD"/>
    <w:rsid w:val="001A7772"/>
    <w:rsid w:val="001B11F5"/>
    <w:rsid w:val="001B15A9"/>
    <w:rsid w:val="001B261F"/>
    <w:rsid w:val="001B274F"/>
    <w:rsid w:val="001B3162"/>
    <w:rsid w:val="001B3193"/>
    <w:rsid w:val="001B497D"/>
    <w:rsid w:val="001B4B2B"/>
    <w:rsid w:val="001B6335"/>
    <w:rsid w:val="001B6959"/>
    <w:rsid w:val="001B759F"/>
    <w:rsid w:val="001C1A36"/>
    <w:rsid w:val="001C3503"/>
    <w:rsid w:val="001C4725"/>
    <w:rsid w:val="001C68B3"/>
    <w:rsid w:val="001D0FF1"/>
    <w:rsid w:val="001D2243"/>
    <w:rsid w:val="001D224C"/>
    <w:rsid w:val="001D3826"/>
    <w:rsid w:val="001D4C75"/>
    <w:rsid w:val="001D4E17"/>
    <w:rsid w:val="001D5A36"/>
    <w:rsid w:val="001D615E"/>
    <w:rsid w:val="001D6B1D"/>
    <w:rsid w:val="001D7107"/>
    <w:rsid w:val="001E00B7"/>
    <w:rsid w:val="001E0DD7"/>
    <w:rsid w:val="001E0E8F"/>
    <w:rsid w:val="001E30B4"/>
    <w:rsid w:val="001E34C9"/>
    <w:rsid w:val="001E3DC8"/>
    <w:rsid w:val="001E53FF"/>
    <w:rsid w:val="001E5FFD"/>
    <w:rsid w:val="001F0763"/>
    <w:rsid w:val="001F1AA3"/>
    <w:rsid w:val="001F390A"/>
    <w:rsid w:val="001F4C57"/>
    <w:rsid w:val="001F711F"/>
    <w:rsid w:val="001F7621"/>
    <w:rsid w:val="002002DB"/>
    <w:rsid w:val="002003F6"/>
    <w:rsid w:val="00201175"/>
    <w:rsid w:val="00202645"/>
    <w:rsid w:val="00204D42"/>
    <w:rsid w:val="00204F2C"/>
    <w:rsid w:val="002060C2"/>
    <w:rsid w:val="002066AA"/>
    <w:rsid w:val="002103C8"/>
    <w:rsid w:val="00210B99"/>
    <w:rsid w:val="00210BEC"/>
    <w:rsid w:val="002120AB"/>
    <w:rsid w:val="00212A2A"/>
    <w:rsid w:val="00214481"/>
    <w:rsid w:val="002148B7"/>
    <w:rsid w:val="00215B84"/>
    <w:rsid w:val="00216148"/>
    <w:rsid w:val="0022483C"/>
    <w:rsid w:val="00224A25"/>
    <w:rsid w:val="00227815"/>
    <w:rsid w:val="00233F04"/>
    <w:rsid w:val="00235767"/>
    <w:rsid w:val="00235A0C"/>
    <w:rsid w:val="00235B4C"/>
    <w:rsid w:val="002362A3"/>
    <w:rsid w:val="00236531"/>
    <w:rsid w:val="00237AE6"/>
    <w:rsid w:val="00237F1C"/>
    <w:rsid w:val="00244050"/>
    <w:rsid w:val="00244D41"/>
    <w:rsid w:val="0024767D"/>
    <w:rsid w:val="0024779D"/>
    <w:rsid w:val="00250F18"/>
    <w:rsid w:val="002519DE"/>
    <w:rsid w:val="00255FC9"/>
    <w:rsid w:val="002561E0"/>
    <w:rsid w:val="002574D9"/>
    <w:rsid w:val="00257701"/>
    <w:rsid w:val="00261B9D"/>
    <w:rsid w:val="00261F44"/>
    <w:rsid w:val="00271AC7"/>
    <w:rsid w:val="002720A3"/>
    <w:rsid w:val="00272465"/>
    <w:rsid w:val="00275E25"/>
    <w:rsid w:val="00276090"/>
    <w:rsid w:val="00277FE6"/>
    <w:rsid w:val="00281B73"/>
    <w:rsid w:val="00282505"/>
    <w:rsid w:val="00285E4A"/>
    <w:rsid w:val="00286662"/>
    <w:rsid w:val="00286C76"/>
    <w:rsid w:val="00287AB8"/>
    <w:rsid w:val="00292AE8"/>
    <w:rsid w:val="00292FFC"/>
    <w:rsid w:val="00296854"/>
    <w:rsid w:val="00296932"/>
    <w:rsid w:val="002972E3"/>
    <w:rsid w:val="0029739B"/>
    <w:rsid w:val="002A1AB1"/>
    <w:rsid w:val="002A1B20"/>
    <w:rsid w:val="002A3129"/>
    <w:rsid w:val="002A6646"/>
    <w:rsid w:val="002A683B"/>
    <w:rsid w:val="002B0A9C"/>
    <w:rsid w:val="002B1594"/>
    <w:rsid w:val="002B3E97"/>
    <w:rsid w:val="002B4C4F"/>
    <w:rsid w:val="002B5987"/>
    <w:rsid w:val="002B70DC"/>
    <w:rsid w:val="002C1066"/>
    <w:rsid w:val="002C12FF"/>
    <w:rsid w:val="002C4186"/>
    <w:rsid w:val="002C4F30"/>
    <w:rsid w:val="002C5BA3"/>
    <w:rsid w:val="002C77E9"/>
    <w:rsid w:val="002C798A"/>
    <w:rsid w:val="002D0D5A"/>
    <w:rsid w:val="002D1267"/>
    <w:rsid w:val="002D1B65"/>
    <w:rsid w:val="002D3878"/>
    <w:rsid w:val="002D3D22"/>
    <w:rsid w:val="002D4996"/>
    <w:rsid w:val="002E0FF8"/>
    <w:rsid w:val="002E10C5"/>
    <w:rsid w:val="002E1893"/>
    <w:rsid w:val="002E2149"/>
    <w:rsid w:val="002E4F7F"/>
    <w:rsid w:val="002E53C0"/>
    <w:rsid w:val="002F6BD2"/>
    <w:rsid w:val="002F6E93"/>
    <w:rsid w:val="00302B77"/>
    <w:rsid w:val="00311B84"/>
    <w:rsid w:val="00312A87"/>
    <w:rsid w:val="00315493"/>
    <w:rsid w:val="003154C3"/>
    <w:rsid w:val="00316135"/>
    <w:rsid w:val="003172B7"/>
    <w:rsid w:val="00320C7D"/>
    <w:rsid w:val="003228FB"/>
    <w:rsid w:val="00324BB4"/>
    <w:rsid w:val="00327114"/>
    <w:rsid w:val="0033213A"/>
    <w:rsid w:val="003348CF"/>
    <w:rsid w:val="00334A21"/>
    <w:rsid w:val="00335C64"/>
    <w:rsid w:val="003375BD"/>
    <w:rsid w:val="0034542C"/>
    <w:rsid w:val="00345CFA"/>
    <w:rsid w:val="00345ECC"/>
    <w:rsid w:val="0034781A"/>
    <w:rsid w:val="00354BA5"/>
    <w:rsid w:val="0035508B"/>
    <w:rsid w:val="00355955"/>
    <w:rsid w:val="00360477"/>
    <w:rsid w:val="00360DD2"/>
    <w:rsid w:val="003651A2"/>
    <w:rsid w:val="00365262"/>
    <w:rsid w:val="00366B07"/>
    <w:rsid w:val="0036703F"/>
    <w:rsid w:val="00370C65"/>
    <w:rsid w:val="0037364E"/>
    <w:rsid w:val="00377390"/>
    <w:rsid w:val="0037767D"/>
    <w:rsid w:val="00381DAF"/>
    <w:rsid w:val="00392549"/>
    <w:rsid w:val="0039331A"/>
    <w:rsid w:val="00393B5C"/>
    <w:rsid w:val="00394119"/>
    <w:rsid w:val="00394330"/>
    <w:rsid w:val="003946B5"/>
    <w:rsid w:val="00394984"/>
    <w:rsid w:val="00397B0A"/>
    <w:rsid w:val="00397F7E"/>
    <w:rsid w:val="003A1395"/>
    <w:rsid w:val="003A4204"/>
    <w:rsid w:val="003A4B81"/>
    <w:rsid w:val="003A4E39"/>
    <w:rsid w:val="003A4F55"/>
    <w:rsid w:val="003B050F"/>
    <w:rsid w:val="003B1439"/>
    <w:rsid w:val="003B3C79"/>
    <w:rsid w:val="003B4977"/>
    <w:rsid w:val="003B4E0A"/>
    <w:rsid w:val="003C245C"/>
    <w:rsid w:val="003C41D5"/>
    <w:rsid w:val="003C4441"/>
    <w:rsid w:val="003C46E6"/>
    <w:rsid w:val="003C5CC2"/>
    <w:rsid w:val="003C69A2"/>
    <w:rsid w:val="003D14AC"/>
    <w:rsid w:val="003D29ED"/>
    <w:rsid w:val="003D4368"/>
    <w:rsid w:val="003D7472"/>
    <w:rsid w:val="003D77C1"/>
    <w:rsid w:val="003D7A9A"/>
    <w:rsid w:val="003D7DE3"/>
    <w:rsid w:val="003D7F04"/>
    <w:rsid w:val="003D7FF5"/>
    <w:rsid w:val="003E0E8F"/>
    <w:rsid w:val="003E4D6F"/>
    <w:rsid w:val="003E791C"/>
    <w:rsid w:val="003F2676"/>
    <w:rsid w:val="003F446F"/>
    <w:rsid w:val="003F560E"/>
    <w:rsid w:val="003F6367"/>
    <w:rsid w:val="003F694F"/>
    <w:rsid w:val="00403267"/>
    <w:rsid w:val="00403C3B"/>
    <w:rsid w:val="0040448A"/>
    <w:rsid w:val="00405035"/>
    <w:rsid w:val="00406AA6"/>
    <w:rsid w:val="00412319"/>
    <w:rsid w:val="00413C32"/>
    <w:rsid w:val="004142B6"/>
    <w:rsid w:val="0041487B"/>
    <w:rsid w:val="00414FA5"/>
    <w:rsid w:val="00422742"/>
    <w:rsid w:val="00423404"/>
    <w:rsid w:val="004241E4"/>
    <w:rsid w:val="00424AC2"/>
    <w:rsid w:val="004266CA"/>
    <w:rsid w:val="004268A8"/>
    <w:rsid w:val="00427063"/>
    <w:rsid w:val="004279D6"/>
    <w:rsid w:val="004300B8"/>
    <w:rsid w:val="004304A6"/>
    <w:rsid w:val="00432130"/>
    <w:rsid w:val="00442FE8"/>
    <w:rsid w:val="00444C34"/>
    <w:rsid w:val="0044599A"/>
    <w:rsid w:val="0044656B"/>
    <w:rsid w:val="0044677C"/>
    <w:rsid w:val="00447345"/>
    <w:rsid w:val="00447665"/>
    <w:rsid w:val="00451B08"/>
    <w:rsid w:val="00453BD8"/>
    <w:rsid w:val="00453F63"/>
    <w:rsid w:val="0045559F"/>
    <w:rsid w:val="00456694"/>
    <w:rsid w:val="0045701B"/>
    <w:rsid w:val="00457153"/>
    <w:rsid w:val="00457EFE"/>
    <w:rsid w:val="00465156"/>
    <w:rsid w:val="004715A3"/>
    <w:rsid w:val="00471FA0"/>
    <w:rsid w:val="004723E3"/>
    <w:rsid w:val="00473658"/>
    <w:rsid w:val="00474539"/>
    <w:rsid w:val="00481668"/>
    <w:rsid w:val="00482A97"/>
    <w:rsid w:val="00483D25"/>
    <w:rsid w:val="00490F13"/>
    <w:rsid w:val="00491173"/>
    <w:rsid w:val="00492CD9"/>
    <w:rsid w:val="00494513"/>
    <w:rsid w:val="00495F8C"/>
    <w:rsid w:val="00496932"/>
    <w:rsid w:val="00496ABE"/>
    <w:rsid w:val="00497EA6"/>
    <w:rsid w:val="004A03E4"/>
    <w:rsid w:val="004A0D2E"/>
    <w:rsid w:val="004A42AF"/>
    <w:rsid w:val="004A42C7"/>
    <w:rsid w:val="004A7B67"/>
    <w:rsid w:val="004B0969"/>
    <w:rsid w:val="004B227C"/>
    <w:rsid w:val="004B239D"/>
    <w:rsid w:val="004B2613"/>
    <w:rsid w:val="004B2AA1"/>
    <w:rsid w:val="004B5385"/>
    <w:rsid w:val="004B6F55"/>
    <w:rsid w:val="004C0DFF"/>
    <w:rsid w:val="004C2706"/>
    <w:rsid w:val="004C3122"/>
    <w:rsid w:val="004C4931"/>
    <w:rsid w:val="004C6214"/>
    <w:rsid w:val="004C7876"/>
    <w:rsid w:val="004C788E"/>
    <w:rsid w:val="004C7AA3"/>
    <w:rsid w:val="004D089D"/>
    <w:rsid w:val="004D224D"/>
    <w:rsid w:val="004D62B2"/>
    <w:rsid w:val="004D64AF"/>
    <w:rsid w:val="004D6EFF"/>
    <w:rsid w:val="004D7556"/>
    <w:rsid w:val="004E0B8E"/>
    <w:rsid w:val="004E2D9E"/>
    <w:rsid w:val="004E4F51"/>
    <w:rsid w:val="004E5C65"/>
    <w:rsid w:val="004F1EED"/>
    <w:rsid w:val="004F6769"/>
    <w:rsid w:val="00500D62"/>
    <w:rsid w:val="005018A3"/>
    <w:rsid w:val="005022F6"/>
    <w:rsid w:val="00507AC7"/>
    <w:rsid w:val="0051028B"/>
    <w:rsid w:val="0051105E"/>
    <w:rsid w:val="0051105F"/>
    <w:rsid w:val="0051284C"/>
    <w:rsid w:val="0051609F"/>
    <w:rsid w:val="00516655"/>
    <w:rsid w:val="00520D00"/>
    <w:rsid w:val="005232CC"/>
    <w:rsid w:val="00525360"/>
    <w:rsid w:val="00527F4B"/>
    <w:rsid w:val="0053016B"/>
    <w:rsid w:val="00535812"/>
    <w:rsid w:val="00535A52"/>
    <w:rsid w:val="00542C5E"/>
    <w:rsid w:val="00547661"/>
    <w:rsid w:val="00547BCD"/>
    <w:rsid w:val="00547F3E"/>
    <w:rsid w:val="005516C2"/>
    <w:rsid w:val="005603BA"/>
    <w:rsid w:val="00561515"/>
    <w:rsid w:val="00564CF1"/>
    <w:rsid w:val="005679DF"/>
    <w:rsid w:val="00567A48"/>
    <w:rsid w:val="00572980"/>
    <w:rsid w:val="00573947"/>
    <w:rsid w:val="00573E39"/>
    <w:rsid w:val="00576D32"/>
    <w:rsid w:val="005773C7"/>
    <w:rsid w:val="00582752"/>
    <w:rsid w:val="00584138"/>
    <w:rsid w:val="005860C2"/>
    <w:rsid w:val="005864F5"/>
    <w:rsid w:val="0058680C"/>
    <w:rsid w:val="0058771F"/>
    <w:rsid w:val="005878C0"/>
    <w:rsid w:val="005924EB"/>
    <w:rsid w:val="00592BCC"/>
    <w:rsid w:val="005945BB"/>
    <w:rsid w:val="0059486E"/>
    <w:rsid w:val="00596945"/>
    <w:rsid w:val="005A136E"/>
    <w:rsid w:val="005A1B00"/>
    <w:rsid w:val="005A6507"/>
    <w:rsid w:val="005A72DD"/>
    <w:rsid w:val="005B075A"/>
    <w:rsid w:val="005B50B1"/>
    <w:rsid w:val="005C08F3"/>
    <w:rsid w:val="005C1087"/>
    <w:rsid w:val="005C56B5"/>
    <w:rsid w:val="005C5EB5"/>
    <w:rsid w:val="005C6CCF"/>
    <w:rsid w:val="005D42EB"/>
    <w:rsid w:val="005D4F20"/>
    <w:rsid w:val="005E1319"/>
    <w:rsid w:val="005F0501"/>
    <w:rsid w:val="005F051D"/>
    <w:rsid w:val="005F27D5"/>
    <w:rsid w:val="005F4050"/>
    <w:rsid w:val="005F4B3C"/>
    <w:rsid w:val="005F4E4D"/>
    <w:rsid w:val="005F6992"/>
    <w:rsid w:val="005F6DE0"/>
    <w:rsid w:val="00600D7A"/>
    <w:rsid w:val="00600E73"/>
    <w:rsid w:val="00602D79"/>
    <w:rsid w:val="00602E73"/>
    <w:rsid w:val="0061017F"/>
    <w:rsid w:val="006106C6"/>
    <w:rsid w:val="0061783F"/>
    <w:rsid w:val="00622D9C"/>
    <w:rsid w:val="00623DFC"/>
    <w:rsid w:val="00624DA3"/>
    <w:rsid w:val="006267F4"/>
    <w:rsid w:val="00630DA0"/>
    <w:rsid w:val="006310FD"/>
    <w:rsid w:val="00633DFD"/>
    <w:rsid w:val="00635FE6"/>
    <w:rsid w:val="006419B7"/>
    <w:rsid w:val="00641D67"/>
    <w:rsid w:val="006444E2"/>
    <w:rsid w:val="006455D6"/>
    <w:rsid w:val="00645F20"/>
    <w:rsid w:val="00655073"/>
    <w:rsid w:val="00655AD1"/>
    <w:rsid w:val="0065603C"/>
    <w:rsid w:val="006563D2"/>
    <w:rsid w:val="00657134"/>
    <w:rsid w:val="00657267"/>
    <w:rsid w:val="0066244D"/>
    <w:rsid w:val="00662609"/>
    <w:rsid w:val="006627D4"/>
    <w:rsid w:val="006628D1"/>
    <w:rsid w:val="0066333F"/>
    <w:rsid w:val="00670229"/>
    <w:rsid w:val="00671EAC"/>
    <w:rsid w:val="00672B51"/>
    <w:rsid w:val="00677B3F"/>
    <w:rsid w:val="00682679"/>
    <w:rsid w:val="006838E5"/>
    <w:rsid w:val="00687251"/>
    <w:rsid w:val="006876DB"/>
    <w:rsid w:val="00690784"/>
    <w:rsid w:val="00693B16"/>
    <w:rsid w:val="00695450"/>
    <w:rsid w:val="006A00B7"/>
    <w:rsid w:val="006A0BF3"/>
    <w:rsid w:val="006A2296"/>
    <w:rsid w:val="006A5B04"/>
    <w:rsid w:val="006A7A03"/>
    <w:rsid w:val="006B10F3"/>
    <w:rsid w:val="006B4052"/>
    <w:rsid w:val="006B6255"/>
    <w:rsid w:val="006B67F7"/>
    <w:rsid w:val="006B6ECC"/>
    <w:rsid w:val="006C0DE3"/>
    <w:rsid w:val="006C286C"/>
    <w:rsid w:val="006C3031"/>
    <w:rsid w:val="006C3503"/>
    <w:rsid w:val="006C3AEF"/>
    <w:rsid w:val="006C515F"/>
    <w:rsid w:val="006C6135"/>
    <w:rsid w:val="006C66D3"/>
    <w:rsid w:val="006D41FC"/>
    <w:rsid w:val="006D44C4"/>
    <w:rsid w:val="006D56FE"/>
    <w:rsid w:val="006D69E0"/>
    <w:rsid w:val="006E2DBD"/>
    <w:rsid w:val="006E4984"/>
    <w:rsid w:val="006E5DCC"/>
    <w:rsid w:val="006E65D8"/>
    <w:rsid w:val="006E71C1"/>
    <w:rsid w:val="006F0F1C"/>
    <w:rsid w:val="006F18F2"/>
    <w:rsid w:val="006F34C2"/>
    <w:rsid w:val="00700175"/>
    <w:rsid w:val="007057D4"/>
    <w:rsid w:val="00711B93"/>
    <w:rsid w:val="0071260F"/>
    <w:rsid w:val="00717762"/>
    <w:rsid w:val="00720C1F"/>
    <w:rsid w:val="00724B60"/>
    <w:rsid w:val="007256F9"/>
    <w:rsid w:val="00726847"/>
    <w:rsid w:val="00727C87"/>
    <w:rsid w:val="00730241"/>
    <w:rsid w:val="007337F5"/>
    <w:rsid w:val="007400C2"/>
    <w:rsid w:val="007402EC"/>
    <w:rsid w:val="007410D9"/>
    <w:rsid w:val="0074237A"/>
    <w:rsid w:val="00743B81"/>
    <w:rsid w:val="00744282"/>
    <w:rsid w:val="007451AE"/>
    <w:rsid w:val="007475F0"/>
    <w:rsid w:val="00747669"/>
    <w:rsid w:val="007478DD"/>
    <w:rsid w:val="00753D51"/>
    <w:rsid w:val="00754BF2"/>
    <w:rsid w:val="007551D7"/>
    <w:rsid w:val="00755C49"/>
    <w:rsid w:val="00763753"/>
    <w:rsid w:val="00763E5A"/>
    <w:rsid w:val="0076552B"/>
    <w:rsid w:val="00765988"/>
    <w:rsid w:val="00765E69"/>
    <w:rsid w:val="0077305B"/>
    <w:rsid w:val="00773879"/>
    <w:rsid w:val="00773BA6"/>
    <w:rsid w:val="007754CB"/>
    <w:rsid w:val="00776030"/>
    <w:rsid w:val="00776F5F"/>
    <w:rsid w:val="00780DA7"/>
    <w:rsid w:val="0079015F"/>
    <w:rsid w:val="00792F0D"/>
    <w:rsid w:val="007964E7"/>
    <w:rsid w:val="007A00AB"/>
    <w:rsid w:val="007A07C1"/>
    <w:rsid w:val="007A527B"/>
    <w:rsid w:val="007A6C9B"/>
    <w:rsid w:val="007A7A0A"/>
    <w:rsid w:val="007B3303"/>
    <w:rsid w:val="007B459C"/>
    <w:rsid w:val="007C129D"/>
    <w:rsid w:val="007C1951"/>
    <w:rsid w:val="007C5AF7"/>
    <w:rsid w:val="007C62BB"/>
    <w:rsid w:val="007C79D6"/>
    <w:rsid w:val="007D0EF2"/>
    <w:rsid w:val="007D292B"/>
    <w:rsid w:val="007D3C15"/>
    <w:rsid w:val="007D42D1"/>
    <w:rsid w:val="007D45E1"/>
    <w:rsid w:val="007D5701"/>
    <w:rsid w:val="007D5AEC"/>
    <w:rsid w:val="007D5B1E"/>
    <w:rsid w:val="007D6467"/>
    <w:rsid w:val="007D75FD"/>
    <w:rsid w:val="007D7E93"/>
    <w:rsid w:val="007E1E5B"/>
    <w:rsid w:val="007E5A37"/>
    <w:rsid w:val="007E6953"/>
    <w:rsid w:val="007E74A8"/>
    <w:rsid w:val="007F1C30"/>
    <w:rsid w:val="007F28B9"/>
    <w:rsid w:val="007F3962"/>
    <w:rsid w:val="007F48E6"/>
    <w:rsid w:val="007F54A8"/>
    <w:rsid w:val="007F7829"/>
    <w:rsid w:val="00805BB6"/>
    <w:rsid w:val="00807AE8"/>
    <w:rsid w:val="0081062E"/>
    <w:rsid w:val="00810E5C"/>
    <w:rsid w:val="008135DF"/>
    <w:rsid w:val="00816D31"/>
    <w:rsid w:val="00820ADE"/>
    <w:rsid w:val="008217B6"/>
    <w:rsid w:val="00825D20"/>
    <w:rsid w:val="00827012"/>
    <w:rsid w:val="00827E63"/>
    <w:rsid w:val="00830535"/>
    <w:rsid w:val="008316B2"/>
    <w:rsid w:val="008347D8"/>
    <w:rsid w:val="00835A53"/>
    <w:rsid w:val="0083696C"/>
    <w:rsid w:val="0084111C"/>
    <w:rsid w:val="00842C0E"/>
    <w:rsid w:val="008438C2"/>
    <w:rsid w:val="00845AE1"/>
    <w:rsid w:val="008505AA"/>
    <w:rsid w:val="00853DFA"/>
    <w:rsid w:val="00854081"/>
    <w:rsid w:val="00856CF4"/>
    <w:rsid w:val="00857E2D"/>
    <w:rsid w:val="008618DA"/>
    <w:rsid w:val="00861B73"/>
    <w:rsid w:val="00862CF2"/>
    <w:rsid w:val="008634E4"/>
    <w:rsid w:val="00863761"/>
    <w:rsid w:val="00863E72"/>
    <w:rsid w:val="0086416A"/>
    <w:rsid w:val="00864378"/>
    <w:rsid w:val="008704C8"/>
    <w:rsid w:val="00870AF3"/>
    <w:rsid w:val="0087219E"/>
    <w:rsid w:val="00874768"/>
    <w:rsid w:val="00874A6B"/>
    <w:rsid w:val="00875DE4"/>
    <w:rsid w:val="00880105"/>
    <w:rsid w:val="008809A8"/>
    <w:rsid w:val="00881229"/>
    <w:rsid w:val="00881742"/>
    <w:rsid w:val="00885B16"/>
    <w:rsid w:val="00887421"/>
    <w:rsid w:val="00887AAA"/>
    <w:rsid w:val="0089210A"/>
    <w:rsid w:val="00893652"/>
    <w:rsid w:val="00894520"/>
    <w:rsid w:val="008948BD"/>
    <w:rsid w:val="00894C56"/>
    <w:rsid w:val="00896B1D"/>
    <w:rsid w:val="00897F7E"/>
    <w:rsid w:val="008A5DD7"/>
    <w:rsid w:val="008A7380"/>
    <w:rsid w:val="008A783F"/>
    <w:rsid w:val="008B33A8"/>
    <w:rsid w:val="008B4A49"/>
    <w:rsid w:val="008B6630"/>
    <w:rsid w:val="008B66BE"/>
    <w:rsid w:val="008C0E2D"/>
    <w:rsid w:val="008C0E84"/>
    <w:rsid w:val="008C1510"/>
    <w:rsid w:val="008C291B"/>
    <w:rsid w:val="008C3A58"/>
    <w:rsid w:val="008C4B39"/>
    <w:rsid w:val="008C74D5"/>
    <w:rsid w:val="008C7919"/>
    <w:rsid w:val="008D3078"/>
    <w:rsid w:val="008D45DB"/>
    <w:rsid w:val="008D6D39"/>
    <w:rsid w:val="008E2150"/>
    <w:rsid w:val="008E3742"/>
    <w:rsid w:val="008E40E4"/>
    <w:rsid w:val="008E4682"/>
    <w:rsid w:val="008E4F25"/>
    <w:rsid w:val="008E6F59"/>
    <w:rsid w:val="008E6FB0"/>
    <w:rsid w:val="008F1802"/>
    <w:rsid w:val="008F4DEB"/>
    <w:rsid w:val="008F6366"/>
    <w:rsid w:val="008F6F16"/>
    <w:rsid w:val="008F70AD"/>
    <w:rsid w:val="00901269"/>
    <w:rsid w:val="00901D26"/>
    <w:rsid w:val="00901DE4"/>
    <w:rsid w:val="00902042"/>
    <w:rsid w:val="009025CD"/>
    <w:rsid w:val="009064D8"/>
    <w:rsid w:val="00910917"/>
    <w:rsid w:val="00910C3F"/>
    <w:rsid w:val="009114CE"/>
    <w:rsid w:val="009169D0"/>
    <w:rsid w:val="00917C66"/>
    <w:rsid w:val="00920052"/>
    <w:rsid w:val="009206A4"/>
    <w:rsid w:val="00920D13"/>
    <w:rsid w:val="00921172"/>
    <w:rsid w:val="00921E63"/>
    <w:rsid w:val="00923D17"/>
    <w:rsid w:val="00924614"/>
    <w:rsid w:val="0092524B"/>
    <w:rsid w:val="0092700B"/>
    <w:rsid w:val="00927C93"/>
    <w:rsid w:val="009307AE"/>
    <w:rsid w:val="00933368"/>
    <w:rsid w:val="009371E7"/>
    <w:rsid w:val="0094060A"/>
    <w:rsid w:val="0094390F"/>
    <w:rsid w:val="009444E8"/>
    <w:rsid w:val="00946C73"/>
    <w:rsid w:val="00957622"/>
    <w:rsid w:val="009579AC"/>
    <w:rsid w:val="00960353"/>
    <w:rsid w:val="00961332"/>
    <w:rsid w:val="00964089"/>
    <w:rsid w:val="0096555C"/>
    <w:rsid w:val="00965EB7"/>
    <w:rsid w:val="0096797B"/>
    <w:rsid w:val="00967E1A"/>
    <w:rsid w:val="00972159"/>
    <w:rsid w:val="00973B3D"/>
    <w:rsid w:val="00975C0E"/>
    <w:rsid w:val="00976E0C"/>
    <w:rsid w:val="00977E2D"/>
    <w:rsid w:val="009816BB"/>
    <w:rsid w:val="009847F0"/>
    <w:rsid w:val="00990AC4"/>
    <w:rsid w:val="00991440"/>
    <w:rsid w:val="00993823"/>
    <w:rsid w:val="0099700C"/>
    <w:rsid w:val="00997E19"/>
    <w:rsid w:val="009A0199"/>
    <w:rsid w:val="009A3486"/>
    <w:rsid w:val="009A7D39"/>
    <w:rsid w:val="009A7F27"/>
    <w:rsid w:val="009B170C"/>
    <w:rsid w:val="009B176E"/>
    <w:rsid w:val="009B1EE1"/>
    <w:rsid w:val="009B71FB"/>
    <w:rsid w:val="009C238A"/>
    <w:rsid w:val="009C3095"/>
    <w:rsid w:val="009C3359"/>
    <w:rsid w:val="009C33BA"/>
    <w:rsid w:val="009C45AE"/>
    <w:rsid w:val="009C5124"/>
    <w:rsid w:val="009D221B"/>
    <w:rsid w:val="009D26CD"/>
    <w:rsid w:val="009D28BF"/>
    <w:rsid w:val="009D2E0D"/>
    <w:rsid w:val="009D4324"/>
    <w:rsid w:val="009D4B2C"/>
    <w:rsid w:val="009D4F8A"/>
    <w:rsid w:val="009D4FDF"/>
    <w:rsid w:val="009D60F2"/>
    <w:rsid w:val="009E0DD6"/>
    <w:rsid w:val="009E4EC9"/>
    <w:rsid w:val="009E559D"/>
    <w:rsid w:val="009E6049"/>
    <w:rsid w:val="009F10AD"/>
    <w:rsid w:val="009F1BAF"/>
    <w:rsid w:val="009F6D9B"/>
    <w:rsid w:val="009F7BA2"/>
    <w:rsid w:val="00A00516"/>
    <w:rsid w:val="00A04C76"/>
    <w:rsid w:val="00A054F5"/>
    <w:rsid w:val="00A07D85"/>
    <w:rsid w:val="00A10090"/>
    <w:rsid w:val="00A107AD"/>
    <w:rsid w:val="00A13EF3"/>
    <w:rsid w:val="00A17EAA"/>
    <w:rsid w:val="00A22A74"/>
    <w:rsid w:val="00A23AD0"/>
    <w:rsid w:val="00A2511A"/>
    <w:rsid w:val="00A26CC1"/>
    <w:rsid w:val="00A2715E"/>
    <w:rsid w:val="00A27932"/>
    <w:rsid w:val="00A325FC"/>
    <w:rsid w:val="00A33B5D"/>
    <w:rsid w:val="00A34CAB"/>
    <w:rsid w:val="00A411F6"/>
    <w:rsid w:val="00A43A3F"/>
    <w:rsid w:val="00A46938"/>
    <w:rsid w:val="00A51261"/>
    <w:rsid w:val="00A5402A"/>
    <w:rsid w:val="00A62DA6"/>
    <w:rsid w:val="00A630CA"/>
    <w:rsid w:val="00A65B23"/>
    <w:rsid w:val="00A67477"/>
    <w:rsid w:val="00A67B8C"/>
    <w:rsid w:val="00A71AA9"/>
    <w:rsid w:val="00A7259F"/>
    <w:rsid w:val="00A72B35"/>
    <w:rsid w:val="00A72DC4"/>
    <w:rsid w:val="00A73A46"/>
    <w:rsid w:val="00A7671A"/>
    <w:rsid w:val="00A77A31"/>
    <w:rsid w:val="00A77AB1"/>
    <w:rsid w:val="00A8056B"/>
    <w:rsid w:val="00A80859"/>
    <w:rsid w:val="00A81187"/>
    <w:rsid w:val="00A816B4"/>
    <w:rsid w:val="00A82E66"/>
    <w:rsid w:val="00A83714"/>
    <w:rsid w:val="00A8755B"/>
    <w:rsid w:val="00A90430"/>
    <w:rsid w:val="00A927EE"/>
    <w:rsid w:val="00A935D9"/>
    <w:rsid w:val="00A94E82"/>
    <w:rsid w:val="00A97A7A"/>
    <w:rsid w:val="00A97C87"/>
    <w:rsid w:val="00AA0BC4"/>
    <w:rsid w:val="00AA50EC"/>
    <w:rsid w:val="00AA5122"/>
    <w:rsid w:val="00AA565F"/>
    <w:rsid w:val="00AA5FDF"/>
    <w:rsid w:val="00AA6715"/>
    <w:rsid w:val="00AA6C86"/>
    <w:rsid w:val="00AA6D45"/>
    <w:rsid w:val="00AB456A"/>
    <w:rsid w:val="00AB712E"/>
    <w:rsid w:val="00AC1A15"/>
    <w:rsid w:val="00AC1A31"/>
    <w:rsid w:val="00AC1DFD"/>
    <w:rsid w:val="00AC33B8"/>
    <w:rsid w:val="00AC55E2"/>
    <w:rsid w:val="00AC57F3"/>
    <w:rsid w:val="00AC61BF"/>
    <w:rsid w:val="00AD0D9C"/>
    <w:rsid w:val="00AD1ED7"/>
    <w:rsid w:val="00AD39DB"/>
    <w:rsid w:val="00AD5126"/>
    <w:rsid w:val="00AD512D"/>
    <w:rsid w:val="00AD5467"/>
    <w:rsid w:val="00AD6B55"/>
    <w:rsid w:val="00AE0A1E"/>
    <w:rsid w:val="00AE5D00"/>
    <w:rsid w:val="00AE7345"/>
    <w:rsid w:val="00AF1639"/>
    <w:rsid w:val="00AF29E5"/>
    <w:rsid w:val="00AF3AEF"/>
    <w:rsid w:val="00AF526E"/>
    <w:rsid w:val="00AF5730"/>
    <w:rsid w:val="00B01D45"/>
    <w:rsid w:val="00B029F6"/>
    <w:rsid w:val="00B02CFC"/>
    <w:rsid w:val="00B03206"/>
    <w:rsid w:val="00B03C6A"/>
    <w:rsid w:val="00B064B9"/>
    <w:rsid w:val="00B065D7"/>
    <w:rsid w:val="00B0742A"/>
    <w:rsid w:val="00B079D4"/>
    <w:rsid w:val="00B07CC2"/>
    <w:rsid w:val="00B1269F"/>
    <w:rsid w:val="00B1288A"/>
    <w:rsid w:val="00B144CB"/>
    <w:rsid w:val="00B14B26"/>
    <w:rsid w:val="00B20724"/>
    <w:rsid w:val="00B20809"/>
    <w:rsid w:val="00B21C67"/>
    <w:rsid w:val="00B234F4"/>
    <w:rsid w:val="00B25DBD"/>
    <w:rsid w:val="00B30B0B"/>
    <w:rsid w:val="00B31C7B"/>
    <w:rsid w:val="00B31FDC"/>
    <w:rsid w:val="00B32D77"/>
    <w:rsid w:val="00B33416"/>
    <w:rsid w:val="00B36881"/>
    <w:rsid w:val="00B37E3E"/>
    <w:rsid w:val="00B42575"/>
    <w:rsid w:val="00B43A0F"/>
    <w:rsid w:val="00B43E14"/>
    <w:rsid w:val="00B451A7"/>
    <w:rsid w:val="00B45364"/>
    <w:rsid w:val="00B477F4"/>
    <w:rsid w:val="00B5329A"/>
    <w:rsid w:val="00B54EB4"/>
    <w:rsid w:val="00B553BF"/>
    <w:rsid w:val="00B60199"/>
    <w:rsid w:val="00B60E45"/>
    <w:rsid w:val="00B6129F"/>
    <w:rsid w:val="00B615D5"/>
    <w:rsid w:val="00B62B89"/>
    <w:rsid w:val="00B62D32"/>
    <w:rsid w:val="00B63B2D"/>
    <w:rsid w:val="00B66934"/>
    <w:rsid w:val="00B66EE2"/>
    <w:rsid w:val="00B6792A"/>
    <w:rsid w:val="00B71183"/>
    <w:rsid w:val="00B755DF"/>
    <w:rsid w:val="00B76768"/>
    <w:rsid w:val="00B8012B"/>
    <w:rsid w:val="00B81290"/>
    <w:rsid w:val="00B82136"/>
    <w:rsid w:val="00B82474"/>
    <w:rsid w:val="00B83385"/>
    <w:rsid w:val="00B83447"/>
    <w:rsid w:val="00B837FA"/>
    <w:rsid w:val="00B83D07"/>
    <w:rsid w:val="00B85F78"/>
    <w:rsid w:val="00B873CB"/>
    <w:rsid w:val="00B90103"/>
    <w:rsid w:val="00B905F9"/>
    <w:rsid w:val="00B90E5A"/>
    <w:rsid w:val="00B92F9D"/>
    <w:rsid w:val="00B9439E"/>
    <w:rsid w:val="00BA0692"/>
    <w:rsid w:val="00BA57C5"/>
    <w:rsid w:val="00BA6DBA"/>
    <w:rsid w:val="00BA75E4"/>
    <w:rsid w:val="00BB02F9"/>
    <w:rsid w:val="00BB0542"/>
    <w:rsid w:val="00BB1E00"/>
    <w:rsid w:val="00BB313B"/>
    <w:rsid w:val="00BB61C0"/>
    <w:rsid w:val="00BB6D9D"/>
    <w:rsid w:val="00BB6E0A"/>
    <w:rsid w:val="00BC001C"/>
    <w:rsid w:val="00BC2AE0"/>
    <w:rsid w:val="00BC4491"/>
    <w:rsid w:val="00BC5640"/>
    <w:rsid w:val="00BC6A23"/>
    <w:rsid w:val="00BD019D"/>
    <w:rsid w:val="00BD074D"/>
    <w:rsid w:val="00BD1B0D"/>
    <w:rsid w:val="00BD3339"/>
    <w:rsid w:val="00BD4154"/>
    <w:rsid w:val="00BD637D"/>
    <w:rsid w:val="00BD6EEB"/>
    <w:rsid w:val="00BD739A"/>
    <w:rsid w:val="00BD7701"/>
    <w:rsid w:val="00BE0234"/>
    <w:rsid w:val="00BE0DF3"/>
    <w:rsid w:val="00BE1300"/>
    <w:rsid w:val="00BE79A8"/>
    <w:rsid w:val="00BE7BC6"/>
    <w:rsid w:val="00BF0583"/>
    <w:rsid w:val="00BF0C9A"/>
    <w:rsid w:val="00BF0E63"/>
    <w:rsid w:val="00BF0F46"/>
    <w:rsid w:val="00BF2B27"/>
    <w:rsid w:val="00BF2CB7"/>
    <w:rsid w:val="00BF40BF"/>
    <w:rsid w:val="00BF6C44"/>
    <w:rsid w:val="00BF7802"/>
    <w:rsid w:val="00C0427B"/>
    <w:rsid w:val="00C0532A"/>
    <w:rsid w:val="00C05A03"/>
    <w:rsid w:val="00C06E64"/>
    <w:rsid w:val="00C07497"/>
    <w:rsid w:val="00C108D3"/>
    <w:rsid w:val="00C11893"/>
    <w:rsid w:val="00C13557"/>
    <w:rsid w:val="00C15F3C"/>
    <w:rsid w:val="00C16EBD"/>
    <w:rsid w:val="00C177A9"/>
    <w:rsid w:val="00C17B45"/>
    <w:rsid w:val="00C17EED"/>
    <w:rsid w:val="00C219DC"/>
    <w:rsid w:val="00C22041"/>
    <w:rsid w:val="00C222BF"/>
    <w:rsid w:val="00C25955"/>
    <w:rsid w:val="00C26821"/>
    <w:rsid w:val="00C2745D"/>
    <w:rsid w:val="00C274EF"/>
    <w:rsid w:val="00C3030C"/>
    <w:rsid w:val="00C3076B"/>
    <w:rsid w:val="00C31008"/>
    <w:rsid w:val="00C31E95"/>
    <w:rsid w:val="00C33C80"/>
    <w:rsid w:val="00C376B7"/>
    <w:rsid w:val="00C40E3A"/>
    <w:rsid w:val="00C41EDB"/>
    <w:rsid w:val="00C41FD8"/>
    <w:rsid w:val="00C4463D"/>
    <w:rsid w:val="00C44F84"/>
    <w:rsid w:val="00C469F4"/>
    <w:rsid w:val="00C47D5A"/>
    <w:rsid w:val="00C50642"/>
    <w:rsid w:val="00C60559"/>
    <w:rsid w:val="00C60A90"/>
    <w:rsid w:val="00C652EC"/>
    <w:rsid w:val="00C65436"/>
    <w:rsid w:val="00C65CBE"/>
    <w:rsid w:val="00C67CD8"/>
    <w:rsid w:val="00C7281C"/>
    <w:rsid w:val="00C76677"/>
    <w:rsid w:val="00C80B33"/>
    <w:rsid w:val="00C833E9"/>
    <w:rsid w:val="00C84B2A"/>
    <w:rsid w:val="00C86D42"/>
    <w:rsid w:val="00C90F12"/>
    <w:rsid w:val="00C95584"/>
    <w:rsid w:val="00C9796B"/>
    <w:rsid w:val="00C97D1C"/>
    <w:rsid w:val="00CA415A"/>
    <w:rsid w:val="00CA5324"/>
    <w:rsid w:val="00CA6155"/>
    <w:rsid w:val="00CB038A"/>
    <w:rsid w:val="00CB1281"/>
    <w:rsid w:val="00CB4941"/>
    <w:rsid w:val="00CB4D0D"/>
    <w:rsid w:val="00CB70C3"/>
    <w:rsid w:val="00CC18D3"/>
    <w:rsid w:val="00CC246F"/>
    <w:rsid w:val="00CC31C7"/>
    <w:rsid w:val="00CC523C"/>
    <w:rsid w:val="00CC5B80"/>
    <w:rsid w:val="00CC657D"/>
    <w:rsid w:val="00CC7F79"/>
    <w:rsid w:val="00CD0FCE"/>
    <w:rsid w:val="00CD227A"/>
    <w:rsid w:val="00CD289B"/>
    <w:rsid w:val="00CD305E"/>
    <w:rsid w:val="00CD516B"/>
    <w:rsid w:val="00CD7E04"/>
    <w:rsid w:val="00CE04C9"/>
    <w:rsid w:val="00CE0FCB"/>
    <w:rsid w:val="00CE1343"/>
    <w:rsid w:val="00CE6994"/>
    <w:rsid w:val="00CF0CF9"/>
    <w:rsid w:val="00CF0F79"/>
    <w:rsid w:val="00CF346E"/>
    <w:rsid w:val="00CF53CA"/>
    <w:rsid w:val="00CF6B91"/>
    <w:rsid w:val="00CF733D"/>
    <w:rsid w:val="00D00468"/>
    <w:rsid w:val="00D008F2"/>
    <w:rsid w:val="00D02AE5"/>
    <w:rsid w:val="00D05992"/>
    <w:rsid w:val="00D061D1"/>
    <w:rsid w:val="00D0644A"/>
    <w:rsid w:val="00D07BA8"/>
    <w:rsid w:val="00D12681"/>
    <w:rsid w:val="00D1592A"/>
    <w:rsid w:val="00D15DCE"/>
    <w:rsid w:val="00D16EBD"/>
    <w:rsid w:val="00D176E7"/>
    <w:rsid w:val="00D22099"/>
    <w:rsid w:val="00D2368F"/>
    <w:rsid w:val="00D23997"/>
    <w:rsid w:val="00D267F7"/>
    <w:rsid w:val="00D31605"/>
    <w:rsid w:val="00D31C1E"/>
    <w:rsid w:val="00D3440C"/>
    <w:rsid w:val="00D34CD9"/>
    <w:rsid w:val="00D404F9"/>
    <w:rsid w:val="00D43B34"/>
    <w:rsid w:val="00D46CED"/>
    <w:rsid w:val="00D478E2"/>
    <w:rsid w:val="00D5449D"/>
    <w:rsid w:val="00D551CB"/>
    <w:rsid w:val="00D564C4"/>
    <w:rsid w:val="00D5696B"/>
    <w:rsid w:val="00D569D9"/>
    <w:rsid w:val="00D57891"/>
    <w:rsid w:val="00D6019D"/>
    <w:rsid w:val="00D60FA2"/>
    <w:rsid w:val="00D61669"/>
    <w:rsid w:val="00D6189F"/>
    <w:rsid w:val="00D61F24"/>
    <w:rsid w:val="00D64D0A"/>
    <w:rsid w:val="00D66FED"/>
    <w:rsid w:val="00D67E45"/>
    <w:rsid w:val="00D703C5"/>
    <w:rsid w:val="00D769F2"/>
    <w:rsid w:val="00D802F9"/>
    <w:rsid w:val="00D8088E"/>
    <w:rsid w:val="00D80972"/>
    <w:rsid w:val="00D855C3"/>
    <w:rsid w:val="00D86E07"/>
    <w:rsid w:val="00D8701E"/>
    <w:rsid w:val="00D87AD7"/>
    <w:rsid w:val="00D90699"/>
    <w:rsid w:val="00D91651"/>
    <w:rsid w:val="00D9185F"/>
    <w:rsid w:val="00D91BF2"/>
    <w:rsid w:val="00D92D4B"/>
    <w:rsid w:val="00D935A8"/>
    <w:rsid w:val="00D96800"/>
    <w:rsid w:val="00D97AAC"/>
    <w:rsid w:val="00DA0E4E"/>
    <w:rsid w:val="00DA1CFF"/>
    <w:rsid w:val="00DA2701"/>
    <w:rsid w:val="00DA3B66"/>
    <w:rsid w:val="00DA68F1"/>
    <w:rsid w:val="00DA7BBF"/>
    <w:rsid w:val="00DB09DA"/>
    <w:rsid w:val="00DB5664"/>
    <w:rsid w:val="00DB7849"/>
    <w:rsid w:val="00DC28B2"/>
    <w:rsid w:val="00DD56B0"/>
    <w:rsid w:val="00DE00DF"/>
    <w:rsid w:val="00DE0CBE"/>
    <w:rsid w:val="00DE1562"/>
    <w:rsid w:val="00DE195C"/>
    <w:rsid w:val="00DE1B14"/>
    <w:rsid w:val="00DE1BFB"/>
    <w:rsid w:val="00DE5B8B"/>
    <w:rsid w:val="00DE627B"/>
    <w:rsid w:val="00DE710D"/>
    <w:rsid w:val="00DE7C01"/>
    <w:rsid w:val="00DF0792"/>
    <w:rsid w:val="00DF082C"/>
    <w:rsid w:val="00DF0F10"/>
    <w:rsid w:val="00DF12EA"/>
    <w:rsid w:val="00DF2430"/>
    <w:rsid w:val="00DF28E5"/>
    <w:rsid w:val="00DF3BBB"/>
    <w:rsid w:val="00DF3F05"/>
    <w:rsid w:val="00E0069A"/>
    <w:rsid w:val="00E00BE9"/>
    <w:rsid w:val="00E00DDF"/>
    <w:rsid w:val="00E03135"/>
    <w:rsid w:val="00E112B7"/>
    <w:rsid w:val="00E12309"/>
    <w:rsid w:val="00E12ED0"/>
    <w:rsid w:val="00E13423"/>
    <w:rsid w:val="00E13D36"/>
    <w:rsid w:val="00E13E16"/>
    <w:rsid w:val="00E16009"/>
    <w:rsid w:val="00E2321A"/>
    <w:rsid w:val="00E23FD1"/>
    <w:rsid w:val="00E24C26"/>
    <w:rsid w:val="00E255FA"/>
    <w:rsid w:val="00E2664E"/>
    <w:rsid w:val="00E27023"/>
    <w:rsid w:val="00E31544"/>
    <w:rsid w:val="00E3225F"/>
    <w:rsid w:val="00E333D8"/>
    <w:rsid w:val="00E338CE"/>
    <w:rsid w:val="00E343D6"/>
    <w:rsid w:val="00E34ABD"/>
    <w:rsid w:val="00E40320"/>
    <w:rsid w:val="00E409EB"/>
    <w:rsid w:val="00E41963"/>
    <w:rsid w:val="00E43C1A"/>
    <w:rsid w:val="00E450DE"/>
    <w:rsid w:val="00E474F7"/>
    <w:rsid w:val="00E50782"/>
    <w:rsid w:val="00E512AC"/>
    <w:rsid w:val="00E54252"/>
    <w:rsid w:val="00E577FF"/>
    <w:rsid w:val="00E6522D"/>
    <w:rsid w:val="00E701A4"/>
    <w:rsid w:val="00E74C09"/>
    <w:rsid w:val="00E77085"/>
    <w:rsid w:val="00E77EFA"/>
    <w:rsid w:val="00E808DD"/>
    <w:rsid w:val="00E84762"/>
    <w:rsid w:val="00E84EFC"/>
    <w:rsid w:val="00E862C3"/>
    <w:rsid w:val="00E87ECD"/>
    <w:rsid w:val="00E908C8"/>
    <w:rsid w:val="00E914E9"/>
    <w:rsid w:val="00E94F49"/>
    <w:rsid w:val="00E962C8"/>
    <w:rsid w:val="00EA1ECB"/>
    <w:rsid w:val="00EA2185"/>
    <w:rsid w:val="00EA6A32"/>
    <w:rsid w:val="00EA7AF3"/>
    <w:rsid w:val="00EB10AF"/>
    <w:rsid w:val="00EB33EE"/>
    <w:rsid w:val="00EB3958"/>
    <w:rsid w:val="00EB4E61"/>
    <w:rsid w:val="00EB694F"/>
    <w:rsid w:val="00EB76F0"/>
    <w:rsid w:val="00EB7794"/>
    <w:rsid w:val="00EB7C7E"/>
    <w:rsid w:val="00EC12D6"/>
    <w:rsid w:val="00EC304D"/>
    <w:rsid w:val="00EC4801"/>
    <w:rsid w:val="00EC636D"/>
    <w:rsid w:val="00EC6478"/>
    <w:rsid w:val="00ED07EC"/>
    <w:rsid w:val="00ED0C38"/>
    <w:rsid w:val="00ED3D93"/>
    <w:rsid w:val="00EE1C35"/>
    <w:rsid w:val="00EE25EC"/>
    <w:rsid w:val="00EE2C07"/>
    <w:rsid w:val="00EE5157"/>
    <w:rsid w:val="00EE751E"/>
    <w:rsid w:val="00EE7638"/>
    <w:rsid w:val="00EF0245"/>
    <w:rsid w:val="00EF0459"/>
    <w:rsid w:val="00EF382C"/>
    <w:rsid w:val="00EF44A4"/>
    <w:rsid w:val="00EF46B2"/>
    <w:rsid w:val="00EF6CFB"/>
    <w:rsid w:val="00EF785E"/>
    <w:rsid w:val="00EF7B50"/>
    <w:rsid w:val="00F011B1"/>
    <w:rsid w:val="00F04D68"/>
    <w:rsid w:val="00F05216"/>
    <w:rsid w:val="00F05FE6"/>
    <w:rsid w:val="00F118FA"/>
    <w:rsid w:val="00F13118"/>
    <w:rsid w:val="00F13274"/>
    <w:rsid w:val="00F13725"/>
    <w:rsid w:val="00F13B89"/>
    <w:rsid w:val="00F14E22"/>
    <w:rsid w:val="00F1729D"/>
    <w:rsid w:val="00F217D7"/>
    <w:rsid w:val="00F22165"/>
    <w:rsid w:val="00F24C6B"/>
    <w:rsid w:val="00F25638"/>
    <w:rsid w:val="00F27758"/>
    <w:rsid w:val="00F27DBD"/>
    <w:rsid w:val="00F31053"/>
    <w:rsid w:val="00F31B61"/>
    <w:rsid w:val="00F33117"/>
    <w:rsid w:val="00F3314A"/>
    <w:rsid w:val="00F349B3"/>
    <w:rsid w:val="00F35598"/>
    <w:rsid w:val="00F366AB"/>
    <w:rsid w:val="00F37518"/>
    <w:rsid w:val="00F418C4"/>
    <w:rsid w:val="00F468EF"/>
    <w:rsid w:val="00F47A45"/>
    <w:rsid w:val="00F62F98"/>
    <w:rsid w:val="00F6356F"/>
    <w:rsid w:val="00F65E44"/>
    <w:rsid w:val="00F70665"/>
    <w:rsid w:val="00F70731"/>
    <w:rsid w:val="00F7268E"/>
    <w:rsid w:val="00F72AD7"/>
    <w:rsid w:val="00F734E7"/>
    <w:rsid w:val="00F73BAC"/>
    <w:rsid w:val="00F73ED2"/>
    <w:rsid w:val="00F7482E"/>
    <w:rsid w:val="00F74DBB"/>
    <w:rsid w:val="00F76A47"/>
    <w:rsid w:val="00F77DC5"/>
    <w:rsid w:val="00F80845"/>
    <w:rsid w:val="00F847C0"/>
    <w:rsid w:val="00F84C7D"/>
    <w:rsid w:val="00F86F4C"/>
    <w:rsid w:val="00F86FC2"/>
    <w:rsid w:val="00F87DC8"/>
    <w:rsid w:val="00F91028"/>
    <w:rsid w:val="00F92A1F"/>
    <w:rsid w:val="00F93212"/>
    <w:rsid w:val="00F957F9"/>
    <w:rsid w:val="00F960FE"/>
    <w:rsid w:val="00F97183"/>
    <w:rsid w:val="00FA0D54"/>
    <w:rsid w:val="00FA2D17"/>
    <w:rsid w:val="00FA372A"/>
    <w:rsid w:val="00FB0135"/>
    <w:rsid w:val="00FB032F"/>
    <w:rsid w:val="00FB4CBB"/>
    <w:rsid w:val="00FB5851"/>
    <w:rsid w:val="00FB5A45"/>
    <w:rsid w:val="00FB74A9"/>
    <w:rsid w:val="00FC111C"/>
    <w:rsid w:val="00FC2FEF"/>
    <w:rsid w:val="00FC36B1"/>
    <w:rsid w:val="00FC3718"/>
    <w:rsid w:val="00FC39D6"/>
    <w:rsid w:val="00FC53F9"/>
    <w:rsid w:val="00FC78E0"/>
    <w:rsid w:val="00FD21F1"/>
    <w:rsid w:val="00FD3C3C"/>
    <w:rsid w:val="00FD5FB5"/>
    <w:rsid w:val="00FE0584"/>
    <w:rsid w:val="00FE0B43"/>
    <w:rsid w:val="00FE0E22"/>
    <w:rsid w:val="00FE1C64"/>
    <w:rsid w:val="00FE7CDB"/>
    <w:rsid w:val="00FF35A5"/>
    <w:rsid w:val="00FF3BC7"/>
    <w:rsid w:val="00FF3E8F"/>
    <w:rsid w:val="00FF5385"/>
    <w:rsid w:val="00FF60D1"/>
    <w:rsid w:val="00FF6711"/>
    <w:rsid w:val="00FF6BE4"/>
    <w:rsid w:val="00FF79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C36C"/>
  <w15:chartTrackingRefBased/>
  <w15:docId w15:val="{6518B0B2-ACEE-4A7C-9512-D60F8795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o-RO"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9F"/>
    <w:pPr>
      <w:spacing w:after="160"/>
      <w:jc w:val="left"/>
    </w:pPr>
    <w:rPr>
      <w:rFonts w:ascii="Calibri" w:eastAsia="Calibri" w:hAnsi="Calibri" w:cs="Times New Roman"/>
      <w:sz w:val="22"/>
    </w:rPr>
  </w:style>
  <w:style w:type="paragraph" w:styleId="Heading1">
    <w:name w:val="heading 1"/>
    <w:basedOn w:val="Normal"/>
    <w:next w:val="Normal"/>
    <w:link w:val="Heading1Char"/>
    <w:uiPriority w:val="9"/>
    <w:qFormat/>
    <w:rsid w:val="008945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A17EAA"/>
    <w:pPr>
      <w:keepNext/>
      <w:keepLines/>
      <w:numPr>
        <w:ilvl w:val="1"/>
        <w:numId w:val="1"/>
      </w:numPr>
      <w:suppressAutoHyphens/>
      <w:spacing w:before="200" w:after="0" w:line="276" w:lineRule="auto"/>
      <w:outlineLvl w:val="1"/>
    </w:pPr>
    <w:rPr>
      <w:rFonts w:ascii="Andes" w:eastAsia="Lucida Sans Unicode" w:hAnsi="Andes" w:cs="Andes"/>
      <w:b/>
      <w:bCs/>
      <w:color w:val="000000"/>
      <w:kern w:val="1"/>
      <w:sz w:val="20"/>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E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17EAA"/>
    <w:pPr>
      <w:suppressAutoHyphens/>
      <w:spacing w:before="28" w:after="28" w:line="100" w:lineRule="atLeast"/>
    </w:pPr>
    <w:rPr>
      <w:rFonts w:ascii="Times New Roman" w:eastAsia="Lucida Sans Unicode" w:hAnsi="Times New Roman"/>
      <w:color w:val="000000"/>
      <w:kern w:val="1"/>
      <w:sz w:val="24"/>
      <w:szCs w:val="24"/>
      <w:lang w:val="en-GB" w:eastAsia="ar-SA"/>
    </w:rPr>
  </w:style>
  <w:style w:type="character" w:customStyle="1" w:styleId="Heading2Char">
    <w:name w:val="Heading 2 Char"/>
    <w:basedOn w:val="DefaultParagraphFont"/>
    <w:link w:val="Heading2"/>
    <w:rsid w:val="00A17EAA"/>
    <w:rPr>
      <w:rFonts w:ascii="Andes" w:eastAsia="Lucida Sans Unicode" w:hAnsi="Andes" w:cs="Andes"/>
      <w:b/>
      <w:bCs/>
      <w:color w:val="000000"/>
      <w:kern w:val="1"/>
      <w:sz w:val="20"/>
      <w:szCs w:val="26"/>
      <w:lang w:eastAsia="ar-SA"/>
    </w:rPr>
  </w:style>
  <w:style w:type="paragraph" w:styleId="BodyText">
    <w:name w:val="Body Text"/>
    <w:basedOn w:val="Normal"/>
    <w:link w:val="BodyTextChar"/>
    <w:uiPriority w:val="99"/>
    <w:unhideWhenUsed/>
    <w:rsid w:val="00A17EAA"/>
    <w:pPr>
      <w:spacing w:after="120"/>
    </w:pPr>
  </w:style>
  <w:style w:type="character" w:customStyle="1" w:styleId="BodyTextChar">
    <w:name w:val="Body Text Char"/>
    <w:basedOn w:val="DefaultParagraphFont"/>
    <w:link w:val="BodyText"/>
    <w:uiPriority w:val="99"/>
    <w:rsid w:val="00A17EAA"/>
    <w:rPr>
      <w:rFonts w:ascii="Calibri" w:eastAsia="Calibri" w:hAnsi="Calibri" w:cs="Times New Roman"/>
      <w:sz w:val="22"/>
    </w:rPr>
  </w:style>
  <w:style w:type="paragraph" w:styleId="ListParagraph">
    <w:name w:val="List Paragraph"/>
    <w:aliases w:val="Forth level,Citation List,본문(내용),List Paragraph (numbered (a))"/>
    <w:basedOn w:val="Normal"/>
    <w:link w:val="ListParagraphChar"/>
    <w:uiPriority w:val="34"/>
    <w:qFormat/>
    <w:rsid w:val="00A46938"/>
    <w:pPr>
      <w:ind w:left="720"/>
      <w:contextualSpacing/>
    </w:pPr>
  </w:style>
  <w:style w:type="paragraph" w:styleId="Header">
    <w:name w:val="header"/>
    <w:basedOn w:val="Normal"/>
    <w:link w:val="HeaderChar"/>
    <w:uiPriority w:val="99"/>
    <w:unhideWhenUsed/>
    <w:rsid w:val="000B10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104D"/>
    <w:rPr>
      <w:rFonts w:ascii="Calibri" w:eastAsia="Calibri" w:hAnsi="Calibri" w:cs="Times New Roman"/>
      <w:sz w:val="22"/>
    </w:rPr>
  </w:style>
  <w:style w:type="paragraph" w:styleId="Footer">
    <w:name w:val="footer"/>
    <w:basedOn w:val="Normal"/>
    <w:link w:val="FooterChar"/>
    <w:uiPriority w:val="99"/>
    <w:unhideWhenUsed/>
    <w:rsid w:val="000B10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104D"/>
    <w:rPr>
      <w:rFonts w:ascii="Calibri" w:eastAsia="Calibri" w:hAnsi="Calibri" w:cs="Times New Roman"/>
      <w:sz w:val="22"/>
    </w:rPr>
  </w:style>
  <w:style w:type="paragraph" w:styleId="BalloonText">
    <w:name w:val="Balloon Text"/>
    <w:basedOn w:val="Normal"/>
    <w:link w:val="BalloonTextChar"/>
    <w:uiPriority w:val="99"/>
    <w:semiHidden/>
    <w:unhideWhenUsed/>
    <w:rsid w:val="000B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04D"/>
    <w:rPr>
      <w:rFonts w:ascii="Segoe UI" w:eastAsia="Calibri" w:hAnsi="Segoe UI" w:cs="Segoe UI"/>
      <w:sz w:val="18"/>
      <w:szCs w:val="18"/>
    </w:rPr>
  </w:style>
  <w:style w:type="character" w:customStyle="1" w:styleId="ListParagraphChar">
    <w:name w:val="List Paragraph Char"/>
    <w:aliases w:val="Forth level Char,Citation List Char,본문(내용) Char,List Paragraph (numbered (a)) Char"/>
    <w:link w:val="ListParagraph"/>
    <w:uiPriority w:val="34"/>
    <w:locked/>
    <w:rsid w:val="00FB0135"/>
    <w:rPr>
      <w:rFonts w:ascii="Calibri" w:eastAsia="Calibri" w:hAnsi="Calibri" w:cs="Times New Roman"/>
      <w:sz w:val="22"/>
    </w:rPr>
  </w:style>
  <w:style w:type="character" w:styleId="Hyperlink">
    <w:name w:val="Hyperlink"/>
    <w:rsid w:val="00FB0135"/>
    <w:rPr>
      <w:color w:val="0000FF"/>
      <w:u w:val="single"/>
    </w:rPr>
  </w:style>
  <w:style w:type="paragraph" w:customStyle="1" w:styleId="Default">
    <w:name w:val="Default"/>
    <w:rsid w:val="00894520"/>
    <w:pPr>
      <w:autoSpaceDE w:val="0"/>
      <w:autoSpaceDN w:val="0"/>
      <w:adjustRightInd w:val="0"/>
      <w:spacing w:line="240" w:lineRule="auto"/>
      <w:jc w:val="left"/>
    </w:pPr>
    <w:rPr>
      <w:rFonts w:ascii="Andes" w:hAnsi="Andes" w:cs="Andes"/>
      <w:color w:val="000000"/>
      <w:sz w:val="24"/>
      <w:szCs w:val="24"/>
    </w:rPr>
  </w:style>
  <w:style w:type="character" w:customStyle="1" w:styleId="Heading1Char">
    <w:name w:val="Heading 1 Char"/>
    <w:basedOn w:val="DefaultParagraphFont"/>
    <w:link w:val="Heading1"/>
    <w:uiPriority w:val="9"/>
    <w:rsid w:val="00894520"/>
    <w:rPr>
      <w:rFonts w:asciiTheme="majorHAnsi" w:eastAsiaTheme="majorEastAsia" w:hAnsiTheme="majorHAnsi" w:cstheme="majorBidi"/>
      <w:color w:val="2E74B5" w:themeColor="accent1" w:themeShade="BF"/>
      <w:sz w:val="32"/>
      <w:szCs w:val="32"/>
    </w:rPr>
  </w:style>
  <w:style w:type="numbering" w:customStyle="1" w:styleId="FrListare1">
    <w:name w:val="Fără Listare1"/>
    <w:next w:val="NoList"/>
    <w:uiPriority w:val="99"/>
    <w:semiHidden/>
    <w:unhideWhenUsed/>
    <w:rsid w:val="00CA6155"/>
  </w:style>
  <w:style w:type="table" w:customStyle="1" w:styleId="Tabelgril1">
    <w:name w:val="Tabel grilă1"/>
    <w:basedOn w:val="TableNormal"/>
    <w:next w:val="TableGrid"/>
    <w:uiPriority w:val="39"/>
    <w:rsid w:val="00CA6155"/>
    <w:pPr>
      <w:spacing w:line="240" w:lineRule="auto"/>
      <w:jc w:val="left"/>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2C798A"/>
    <w:pPr>
      <w:suppressAutoHyphens/>
      <w:autoSpaceDE w:val="0"/>
      <w:spacing w:line="240" w:lineRule="auto"/>
      <w:jc w:val="left"/>
    </w:pPr>
    <w:rPr>
      <w:rFonts w:ascii="Trebuchet MS" w:eastAsia="Times New Roman" w:hAnsi="Trebuchet MS" w:cs="Trebuchet MS"/>
      <w:color w:val="000000"/>
      <w:kern w:val="1"/>
      <w:sz w:val="24"/>
      <w:szCs w:val="24"/>
      <w:lang w:eastAsia="ar-SA"/>
    </w:rPr>
  </w:style>
  <w:style w:type="numbering" w:customStyle="1" w:styleId="WWNum17">
    <w:name w:val="WWNum17"/>
    <w:rsid w:val="00B66934"/>
    <w:pPr>
      <w:numPr>
        <w:numId w:val="2"/>
      </w:numPr>
    </w:pPr>
  </w:style>
  <w:style w:type="numbering" w:customStyle="1" w:styleId="WWNum18">
    <w:name w:val="WWNum18"/>
    <w:rsid w:val="00B66934"/>
    <w:pPr>
      <w:numPr>
        <w:numId w:val="3"/>
      </w:numPr>
    </w:pPr>
  </w:style>
  <w:style w:type="numbering" w:customStyle="1" w:styleId="WWNum19">
    <w:name w:val="WWNum19"/>
    <w:rsid w:val="00B66934"/>
    <w:pPr>
      <w:numPr>
        <w:numId w:val="4"/>
      </w:numPr>
    </w:pPr>
  </w:style>
  <w:style w:type="paragraph" w:customStyle="1" w:styleId="BalloonText1">
    <w:name w:val="Balloon Text1"/>
    <w:basedOn w:val="Normal"/>
    <w:semiHidden/>
    <w:rsid w:val="004E4F51"/>
    <w:pPr>
      <w:overflowPunct w:val="0"/>
      <w:autoSpaceDE w:val="0"/>
      <w:autoSpaceDN w:val="0"/>
      <w:adjustRightInd w:val="0"/>
      <w:spacing w:after="0" w:line="240" w:lineRule="auto"/>
      <w:ind w:firstLine="720"/>
      <w:jc w:val="both"/>
      <w:textAlignment w:val="baseline"/>
    </w:pPr>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6142">
      <w:bodyDiv w:val="1"/>
      <w:marLeft w:val="0"/>
      <w:marRight w:val="0"/>
      <w:marTop w:val="0"/>
      <w:marBottom w:val="0"/>
      <w:divBdr>
        <w:top w:val="none" w:sz="0" w:space="0" w:color="auto"/>
        <w:left w:val="none" w:sz="0" w:space="0" w:color="auto"/>
        <w:bottom w:val="none" w:sz="0" w:space="0" w:color="auto"/>
        <w:right w:val="none" w:sz="0" w:space="0" w:color="auto"/>
      </w:divBdr>
    </w:div>
    <w:div w:id="198205031">
      <w:bodyDiv w:val="1"/>
      <w:marLeft w:val="0"/>
      <w:marRight w:val="0"/>
      <w:marTop w:val="0"/>
      <w:marBottom w:val="0"/>
      <w:divBdr>
        <w:top w:val="none" w:sz="0" w:space="0" w:color="auto"/>
        <w:left w:val="none" w:sz="0" w:space="0" w:color="auto"/>
        <w:bottom w:val="none" w:sz="0" w:space="0" w:color="auto"/>
        <w:right w:val="none" w:sz="0" w:space="0" w:color="auto"/>
      </w:divBdr>
    </w:div>
    <w:div w:id="367268395">
      <w:bodyDiv w:val="1"/>
      <w:marLeft w:val="0"/>
      <w:marRight w:val="0"/>
      <w:marTop w:val="0"/>
      <w:marBottom w:val="0"/>
      <w:divBdr>
        <w:top w:val="none" w:sz="0" w:space="0" w:color="auto"/>
        <w:left w:val="none" w:sz="0" w:space="0" w:color="auto"/>
        <w:bottom w:val="none" w:sz="0" w:space="0" w:color="auto"/>
        <w:right w:val="none" w:sz="0" w:space="0" w:color="auto"/>
      </w:divBdr>
    </w:div>
    <w:div w:id="471756291">
      <w:bodyDiv w:val="1"/>
      <w:marLeft w:val="0"/>
      <w:marRight w:val="0"/>
      <w:marTop w:val="0"/>
      <w:marBottom w:val="0"/>
      <w:divBdr>
        <w:top w:val="none" w:sz="0" w:space="0" w:color="auto"/>
        <w:left w:val="none" w:sz="0" w:space="0" w:color="auto"/>
        <w:bottom w:val="none" w:sz="0" w:space="0" w:color="auto"/>
        <w:right w:val="none" w:sz="0" w:space="0" w:color="auto"/>
      </w:divBdr>
    </w:div>
    <w:div w:id="523596381">
      <w:bodyDiv w:val="1"/>
      <w:marLeft w:val="0"/>
      <w:marRight w:val="0"/>
      <w:marTop w:val="0"/>
      <w:marBottom w:val="0"/>
      <w:divBdr>
        <w:top w:val="none" w:sz="0" w:space="0" w:color="auto"/>
        <w:left w:val="none" w:sz="0" w:space="0" w:color="auto"/>
        <w:bottom w:val="none" w:sz="0" w:space="0" w:color="auto"/>
        <w:right w:val="none" w:sz="0" w:space="0" w:color="auto"/>
      </w:divBdr>
    </w:div>
    <w:div w:id="889002054">
      <w:bodyDiv w:val="1"/>
      <w:marLeft w:val="0"/>
      <w:marRight w:val="0"/>
      <w:marTop w:val="0"/>
      <w:marBottom w:val="0"/>
      <w:divBdr>
        <w:top w:val="none" w:sz="0" w:space="0" w:color="auto"/>
        <w:left w:val="none" w:sz="0" w:space="0" w:color="auto"/>
        <w:bottom w:val="none" w:sz="0" w:space="0" w:color="auto"/>
        <w:right w:val="none" w:sz="0" w:space="0" w:color="auto"/>
      </w:divBdr>
    </w:div>
    <w:div w:id="1040781495">
      <w:bodyDiv w:val="1"/>
      <w:marLeft w:val="0"/>
      <w:marRight w:val="0"/>
      <w:marTop w:val="0"/>
      <w:marBottom w:val="0"/>
      <w:divBdr>
        <w:top w:val="none" w:sz="0" w:space="0" w:color="auto"/>
        <w:left w:val="none" w:sz="0" w:space="0" w:color="auto"/>
        <w:bottom w:val="none" w:sz="0" w:space="0" w:color="auto"/>
        <w:right w:val="none" w:sz="0" w:space="0" w:color="auto"/>
      </w:divBdr>
    </w:div>
    <w:div w:id="1258097835">
      <w:bodyDiv w:val="1"/>
      <w:marLeft w:val="0"/>
      <w:marRight w:val="0"/>
      <w:marTop w:val="0"/>
      <w:marBottom w:val="0"/>
      <w:divBdr>
        <w:top w:val="none" w:sz="0" w:space="0" w:color="auto"/>
        <w:left w:val="none" w:sz="0" w:space="0" w:color="auto"/>
        <w:bottom w:val="none" w:sz="0" w:space="0" w:color="auto"/>
        <w:right w:val="none" w:sz="0" w:space="0" w:color="auto"/>
      </w:divBdr>
    </w:div>
    <w:div w:id="1435979025">
      <w:bodyDiv w:val="1"/>
      <w:marLeft w:val="0"/>
      <w:marRight w:val="0"/>
      <w:marTop w:val="0"/>
      <w:marBottom w:val="0"/>
      <w:divBdr>
        <w:top w:val="none" w:sz="0" w:space="0" w:color="auto"/>
        <w:left w:val="none" w:sz="0" w:space="0" w:color="auto"/>
        <w:bottom w:val="none" w:sz="0" w:space="0" w:color="auto"/>
        <w:right w:val="none" w:sz="0" w:space="0" w:color="auto"/>
      </w:divBdr>
    </w:div>
    <w:div w:id="1442141569">
      <w:bodyDiv w:val="1"/>
      <w:marLeft w:val="0"/>
      <w:marRight w:val="0"/>
      <w:marTop w:val="0"/>
      <w:marBottom w:val="0"/>
      <w:divBdr>
        <w:top w:val="none" w:sz="0" w:space="0" w:color="auto"/>
        <w:left w:val="none" w:sz="0" w:space="0" w:color="auto"/>
        <w:bottom w:val="none" w:sz="0" w:space="0" w:color="auto"/>
        <w:right w:val="none" w:sz="0" w:space="0" w:color="auto"/>
      </w:divBdr>
    </w:div>
    <w:div w:id="1461650227">
      <w:bodyDiv w:val="1"/>
      <w:marLeft w:val="0"/>
      <w:marRight w:val="0"/>
      <w:marTop w:val="0"/>
      <w:marBottom w:val="0"/>
      <w:divBdr>
        <w:top w:val="none" w:sz="0" w:space="0" w:color="auto"/>
        <w:left w:val="none" w:sz="0" w:space="0" w:color="auto"/>
        <w:bottom w:val="none" w:sz="0" w:space="0" w:color="auto"/>
        <w:right w:val="none" w:sz="0" w:space="0" w:color="auto"/>
      </w:divBdr>
    </w:div>
    <w:div w:id="1462570853">
      <w:bodyDiv w:val="1"/>
      <w:marLeft w:val="0"/>
      <w:marRight w:val="0"/>
      <w:marTop w:val="0"/>
      <w:marBottom w:val="0"/>
      <w:divBdr>
        <w:top w:val="none" w:sz="0" w:space="0" w:color="auto"/>
        <w:left w:val="none" w:sz="0" w:space="0" w:color="auto"/>
        <w:bottom w:val="none" w:sz="0" w:space="0" w:color="auto"/>
        <w:right w:val="none" w:sz="0" w:space="0" w:color="auto"/>
      </w:divBdr>
    </w:div>
    <w:div w:id="1525291298">
      <w:bodyDiv w:val="1"/>
      <w:marLeft w:val="0"/>
      <w:marRight w:val="0"/>
      <w:marTop w:val="0"/>
      <w:marBottom w:val="0"/>
      <w:divBdr>
        <w:top w:val="none" w:sz="0" w:space="0" w:color="auto"/>
        <w:left w:val="none" w:sz="0" w:space="0" w:color="auto"/>
        <w:bottom w:val="none" w:sz="0" w:space="0" w:color="auto"/>
        <w:right w:val="none" w:sz="0" w:space="0" w:color="auto"/>
      </w:divBdr>
    </w:div>
    <w:div w:id="16718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99C68-7512-4273-9B2E-044675BA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1225</Words>
  <Characters>7105</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 achizitii10</dc:creator>
  <cp:keywords/>
  <dc:description/>
  <cp:lastModifiedBy>util licitatii1</cp:lastModifiedBy>
  <cp:revision>10</cp:revision>
  <cp:lastPrinted>2022-09-26T10:07:00Z</cp:lastPrinted>
  <dcterms:created xsi:type="dcterms:W3CDTF">2022-07-11T11:17:00Z</dcterms:created>
  <dcterms:modified xsi:type="dcterms:W3CDTF">2022-10-10T06:11:00Z</dcterms:modified>
</cp:coreProperties>
</file>